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5E7A" w14:textId="78EE0D19" w:rsidR="00457D75" w:rsidRDefault="00457D75" w:rsidP="00A76178">
      <w:pPr>
        <w:jc w:val="center"/>
      </w:pPr>
      <w:r>
        <w:rPr>
          <w:b/>
          <w:bCs/>
          <w:sz w:val="88"/>
          <w:szCs w:val="88"/>
        </w:rPr>
        <w:t>Plan pracy</w:t>
      </w:r>
    </w:p>
    <w:p w14:paraId="4A8B4563" w14:textId="77777777" w:rsidR="00457D75" w:rsidRDefault="00457D75" w:rsidP="00457D75">
      <w:pPr>
        <w:jc w:val="center"/>
      </w:pPr>
      <w:r>
        <w:rPr>
          <w:b/>
          <w:bCs/>
          <w:sz w:val="88"/>
          <w:szCs w:val="88"/>
        </w:rPr>
        <w:t>Przedszkola nr 366</w:t>
      </w:r>
    </w:p>
    <w:p w14:paraId="5BF1C35A" w14:textId="77777777" w:rsidR="00457D75" w:rsidRDefault="00457D75" w:rsidP="00457D75">
      <w:pPr>
        <w:jc w:val="center"/>
      </w:pPr>
      <w:r>
        <w:rPr>
          <w:b/>
          <w:bCs/>
          <w:sz w:val="88"/>
          <w:szCs w:val="88"/>
        </w:rPr>
        <w:t>na rok szkolny</w:t>
      </w:r>
    </w:p>
    <w:p w14:paraId="302E1748" w14:textId="5397E85D" w:rsidR="00457D75" w:rsidRDefault="00457D75" w:rsidP="00A76178">
      <w:pPr>
        <w:jc w:val="center"/>
        <w:rPr>
          <w:b/>
          <w:bCs/>
          <w:sz w:val="88"/>
          <w:szCs w:val="88"/>
        </w:rPr>
      </w:pPr>
      <w:r>
        <w:rPr>
          <w:b/>
          <w:bCs/>
          <w:sz w:val="88"/>
          <w:szCs w:val="88"/>
        </w:rPr>
        <w:t>2022/2023</w:t>
      </w:r>
    </w:p>
    <w:p w14:paraId="1F604304" w14:textId="77777777" w:rsidR="00457D75" w:rsidRDefault="00457D75" w:rsidP="00457D75">
      <w:r>
        <w:rPr>
          <w:sz w:val="30"/>
          <w:szCs w:val="30"/>
        </w:rPr>
        <w:t>Plan opracowały:</w:t>
      </w:r>
    </w:p>
    <w:p w14:paraId="4AF7A73A" w14:textId="77777777" w:rsidR="00457D75" w:rsidRDefault="00457D75" w:rsidP="00457D75">
      <w:pPr>
        <w:rPr>
          <w:sz w:val="30"/>
          <w:szCs w:val="30"/>
        </w:rPr>
      </w:pPr>
    </w:p>
    <w:p w14:paraId="19D72D72" w14:textId="77777777" w:rsidR="00457D75" w:rsidRDefault="00457D75" w:rsidP="00457D75">
      <w:r>
        <w:rPr>
          <w:sz w:val="30"/>
          <w:szCs w:val="30"/>
        </w:rPr>
        <w:t>1. Grażyna Zembrzycka – koordynator</w:t>
      </w:r>
    </w:p>
    <w:p w14:paraId="6EF72BED" w14:textId="77777777" w:rsidR="00457D75" w:rsidRDefault="00457D75" w:rsidP="00457D75">
      <w:r>
        <w:rPr>
          <w:sz w:val="30"/>
          <w:szCs w:val="30"/>
        </w:rPr>
        <w:t>2. Joanna Garbowska</w:t>
      </w:r>
    </w:p>
    <w:p w14:paraId="1B5D282C" w14:textId="77777777" w:rsidR="00457D75" w:rsidRDefault="00457D75" w:rsidP="00457D75">
      <w:r>
        <w:rPr>
          <w:sz w:val="30"/>
          <w:szCs w:val="30"/>
        </w:rPr>
        <w:t>3. Kinga Falęcka</w:t>
      </w:r>
    </w:p>
    <w:p w14:paraId="5FDAEA3D" w14:textId="77777777" w:rsidR="00457D75" w:rsidRDefault="00457D75" w:rsidP="00457D75">
      <w:r>
        <w:rPr>
          <w:sz w:val="30"/>
          <w:szCs w:val="30"/>
        </w:rPr>
        <w:t>4. Teresa Niestrój</w:t>
      </w:r>
    </w:p>
    <w:p w14:paraId="6C590039" w14:textId="77777777" w:rsidR="00457D75" w:rsidRDefault="00457D75" w:rsidP="00457D75">
      <w:r>
        <w:rPr>
          <w:sz w:val="30"/>
          <w:szCs w:val="30"/>
        </w:rPr>
        <w:t>5. Anna Skowrońska</w:t>
      </w:r>
    </w:p>
    <w:p w14:paraId="6788CA9E" w14:textId="05BA21BD" w:rsidR="00457D75" w:rsidRPr="00A76178" w:rsidRDefault="00457D75" w:rsidP="00457D75">
      <w:r>
        <w:rPr>
          <w:sz w:val="30"/>
          <w:szCs w:val="30"/>
        </w:rPr>
        <w:t xml:space="preserve"> </w:t>
      </w:r>
    </w:p>
    <w:p w14:paraId="05D20C15" w14:textId="77777777" w:rsidR="00457D75" w:rsidRDefault="00457D75" w:rsidP="00457D75">
      <w:r>
        <w:rPr>
          <w:sz w:val="30"/>
          <w:szCs w:val="30"/>
        </w:rPr>
        <w:t>Plan opracowano na podstawie:</w:t>
      </w:r>
    </w:p>
    <w:p w14:paraId="66263EB2" w14:textId="77777777" w:rsidR="00457D75" w:rsidRDefault="00457D75" w:rsidP="00457D75">
      <w:r>
        <w:rPr>
          <w:sz w:val="30"/>
          <w:szCs w:val="30"/>
        </w:rPr>
        <w:t>1.</w:t>
      </w:r>
      <w:r>
        <w:rPr>
          <w:sz w:val="28"/>
          <w:szCs w:val="28"/>
        </w:rPr>
        <w:t xml:space="preserve">1. E. J. Konieczna, </w:t>
      </w:r>
      <w:r>
        <w:rPr>
          <w:i/>
          <w:sz w:val="28"/>
          <w:szCs w:val="28"/>
        </w:rPr>
        <w:t>Arteterapia w teorii i praktyce</w:t>
      </w:r>
      <w:r>
        <w:rPr>
          <w:sz w:val="28"/>
          <w:szCs w:val="28"/>
        </w:rPr>
        <w:t>,</w:t>
      </w:r>
    </w:p>
    <w:p w14:paraId="64400DED" w14:textId="77777777" w:rsidR="00457D75" w:rsidRDefault="00457D75" w:rsidP="00457D75">
      <w:pPr>
        <w:jc w:val="both"/>
      </w:pPr>
      <w:r>
        <w:rPr>
          <w:sz w:val="28"/>
          <w:szCs w:val="28"/>
        </w:rPr>
        <w:t xml:space="preserve">2. B. Borowska – Beszta, </w:t>
      </w:r>
      <w:r>
        <w:rPr>
          <w:i/>
          <w:sz w:val="28"/>
          <w:szCs w:val="28"/>
        </w:rPr>
        <w:t>Echa ekspresji</w:t>
      </w:r>
      <w:r>
        <w:rPr>
          <w:sz w:val="28"/>
          <w:szCs w:val="28"/>
        </w:rPr>
        <w:t>,</w:t>
      </w:r>
    </w:p>
    <w:p w14:paraId="08632015" w14:textId="77777777" w:rsidR="00457D75" w:rsidRDefault="00457D75" w:rsidP="00457D75">
      <w:r>
        <w:rPr>
          <w:sz w:val="28"/>
          <w:szCs w:val="28"/>
        </w:rPr>
        <w:t xml:space="preserve">3. A. Kalbarczyk, </w:t>
      </w:r>
      <w:r>
        <w:rPr>
          <w:i/>
          <w:sz w:val="28"/>
          <w:szCs w:val="28"/>
        </w:rPr>
        <w:t>Kolorowe szybki, czyli jak małym dzieciom mówić o sztuce</w:t>
      </w:r>
      <w:r>
        <w:rPr>
          <w:sz w:val="28"/>
          <w:szCs w:val="28"/>
        </w:rPr>
        <w:t>,</w:t>
      </w:r>
    </w:p>
    <w:p w14:paraId="5DD27715" w14:textId="77777777" w:rsidR="00457D75" w:rsidRDefault="00457D75" w:rsidP="00457D75">
      <w:r>
        <w:rPr>
          <w:sz w:val="30"/>
          <w:szCs w:val="30"/>
        </w:rPr>
        <w:t>4. L. Motela Sekrety terapii kolorami,</w:t>
      </w:r>
    </w:p>
    <w:p w14:paraId="6E2F35F8" w14:textId="77777777" w:rsidR="00457D75" w:rsidRDefault="00457D75" w:rsidP="00457D75">
      <w:r>
        <w:rPr>
          <w:sz w:val="30"/>
          <w:szCs w:val="30"/>
        </w:rPr>
        <w:t>5. Wybranych artykułów miesięczników: „</w:t>
      </w:r>
      <w:r>
        <w:rPr>
          <w:i/>
          <w:sz w:val="30"/>
          <w:szCs w:val="30"/>
        </w:rPr>
        <w:t>Wychowanie w przedszkolu”, „Bliżej przedszkola”,</w:t>
      </w:r>
    </w:p>
    <w:p w14:paraId="52416991" w14:textId="50ACFCFE" w:rsidR="00457D75" w:rsidRPr="00A76178" w:rsidRDefault="00457D75" w:rsidP="00A76178">
      <w:r>
        <w:rPr>
          <w:sz w:val="30"/>
          <w:szCs w:val="30"/>
        </w:rPr>
        <w:t>6. Własnych przemyśleń i refleksji.</w:t>
      </w:r>
    </w:p>
    <w:tbl>
      <w:tblPr>
        <w:tblW w:w="14359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7848"/>
        <w:gridCol w:w="1980"/>
        <w:gridCol w:w="3492"/>
        <w:gridCol w:w="1039"/>
      </w:tblGrid>
      <w:tr w:rsidR="00457D75" w:rsidRPr="00457D75" w14:paraId="552FC388" w14:textId="77777777" w:rsidTr="00457D75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2112" w14:textId="77777777" w:rsidR="00457D75" w:rsidRPr="00457D75" w:rsidRDefault="00457D75" w:rsidP="00457D75">
            <w:pPr>
              <w:snapToGrid w:val="0"/>
              <w:rPr>
                <w:b/>
                <w:sz w:val="30"/>
                <w:szCs w:val="30"/>
              </w:rPr>
            </w:pPr>
          </w:p>
          <w:p w14:paraId="6BE6887A" w14:textId="77777777" w:rsidR="00457D75" w:rsidRPr="00457D75" w:rsidRDefault="00457D75" w:rsidP="00457D75">
            <w:r w:rsidRPr="00457D75">
              <w:rPr>
                <w:b/>
                <w:sz w:val="30"/>
                <w:szCs w:val="30"/>
              </w:rPr>
              <w:t>Etapy realizacji zadań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EA177" w14:textId="77777777" w:rsidR="00457D75" w:rsidRPr="00457D75" w:rsidRDefault="00457D75" w:rsidP="00457D75">
            <w:r w:rsidRPr="00457D75">
              <w:rPr>
                <w:b/>
                <w:sz w:val="30"/>
                <w:szCs w:val="30"/>
              </w:rPr>
              <w:t>Termin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107E" w14:textId="77777777" w:rsidR="00457D75" w:rsidRPr="00457D75" w:rsidRDefault="00457D75" w:rsidP="00457D75">
            <w:pPr>
              <w:snapToGrid w:val="0"/>
              <w:rPr>
                <w:b/>
                <w:sz w:val="30"/>
                <w:szCs w:val="30"/>
              </w:rPr>
            </w:pPr>
          </w:p>
          <w:p w14:paraId="2C66AFCE" w14:textId="77777777" w:rsidR="00457D75" w:rsidRPr="00457D75" w:rsidRDefault="00457D75" w:rsidP="00457D75">
            <w:r w:rsidRPr="00457D75">
              <w:rPr>
                <w:b/>
                <w:sz w:val="30"/>
                <w:szCs w:val="30"/>
              </w:rPr>
              <w:t>Osoba odpowiedzialna</w:t>
            </w:r>
          </w:p>
          <w:p w14:paraId="7A733964" w14:textId="77777777" w:rsidR="00457D75" w:rsidRPr="00457D75" w:rsidRDefault="00457D75" w:rsidP="00457D75">
            <w:pPr>
              <w:rPr>
                <w:sz w:val="30"/>
                <w:szCs w:val="3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9D14" w14:textId="77777777" w:rsidR="00457D75" w:rsidRPr="00457D75" w:rsidRDefault="00457D75" w:rsidP="00457D75">
            <w:r w:rsidRPr="00457D75">
              <w:rPr>
                <w:b/>
                <w:sz w:val="30"/>
                <w:szCs w:val="30"/>
              </w:rPr>
              <w:t>Uwagi</w:t>
            </w:r>
          </w:p>
        </w:tc>
      </w:tr>
      <w:tr w:rsidR="00457D75" w:rsidRPr="00457D75" w14:paraId="1360FC84" w14:textId="77777777" w:rsidTr="00457D75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2C3F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1. Zaprezentowanie nowości wydawniczych dotyczących realizowanych tematów.</w:t>
            </w:r>
          </w:p>
          <w:p w14:paraId="0B473FB0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Wzbogacanie przedszkolnej biblioteki o wybrane pozycje literackie.</w:t>
            </w:r>
          </w:p>
          <w:p w14:paraId="4762EB66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Wzbogacanie bazy przedszkolnej w pomoce dydaktyczne wspierające realizację wiodących tematów ( w miarę możliwości i potrzeb).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8531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wrzesień</w:t>
            </w:r>
          </w:p>
          <w:p w14:paraId="0B1B7A2D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październik</w:t>
            </w:r>
          </w:p>
          <w:p w14:paraId="382ACDDD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 xml:space="preserve"> w ciągu roku</w:t>
            </w:r>
          </w:p>
          <w:p w14:paraId="5D2875FE" w14:textId="77777777" w:rsidR="00457D75" w:rsidRPr="00457D75" w:rsidRDefault="00457D75" w:rsidP="00457D75">
            <w:pPr>
              <w:rPr>
                <w:sz w:val="30"/>
                <w:szCs w:val="30"/>
              </w:rPr>
            </w:pPr>
          </w:p>
          <w:p w14:paraId="744381E3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E1E4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 xml:space="preserve">Ewelina </w:t>
            </w:r>
            <w:proofErr w:type="spellStart"/>
            <w:r w:rsidRPr="00457D75">
              <w:rPr>
                <w:sz w:val="30"/>
                <w:szCs w:val="30"/>
              </w:rPr>
              <w:t>Teofilak</w:t>
            </w:r>
            <w:proofErr w:type="spellEnd"/>
          </w:p>
          <w:p w14:paraId="5418CE8E" w14:textId="77777777" w:rsidR="00457D75" w:rsidRPr="00457D75" w:rsidRDefault="00457D75" w:rsidP="00457D75">
            <w:pPr>
              <w:rPr>
                <w:sz w:val="30"/>
                <w:szCs w:val="30"/>
              </w:rPr>
            </w:pPr>
          </w:p>
          <w:p w14:paraId="56B8F88C" w14:textId="77777777" w:rsidR="00457D75" w:rsidRPr="00457D75" w:rsidRDefault="00457D75" w:rsidP="00457D75">
            <w:pPr>
              <w:rPr>
                <w:sz w:val="30"/>
                <w:szCs w:val="30"/>
              </w:rPr>
            </w:pPr>
          </w:p>
          <w:p w14:paraId="11240055" w14:textId="77777777" w:rsidR="00457D75" w:rsidRPr="00457D75" w:rsidRDefault="00457D75" w:rsidP="00457D75">
            <w:pPr>
              <w:rPr>
                <w:sz w:val="30"/>
                <w:szCs w:val="30"/>
              </w:rPr>
            </w:pPr>
          </w:p>
          <w:p w14:paraId="2D2D7ED1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 xml:space="preserve">Dyrektor, </w:t>
            </w:r>
          </w:p>
          <w:p w14:paraId="4566EBC5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vice dyrektor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C839" w14:textId="77777777" w:rsidR="00457D75" w:rsidRPr="00457D75" w:rsidRDefault="00457D75" w:rsidP="00457D75">
            <w:pPr>
              <w:snapToGrid w:val="0"/>
              <w:rPr>
                <w:sz w:val="30"/>
                <w:szCs w:val="30"/>
              </w:rPr>
            </w:pPr>
          </w:p>
        </w:tc>
      </w:tr>
      <w:tr w:rsidR="00457D75" w:rsidRPr="00457D75" w14:paraId="56AADB58" w14:textId="77777777" w:rsidTr="00457D75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0436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 xml:space="preserve">2. Doskonalenie warsztatu pracy nauczycieli poprzez udział </w:t>
            </w:r>
            <w:r w:rsidRPr="00457D75">
              <w:rPr>
                <w:sz w:val="30"/>
                <w:szCs w:val="30"/>
              </w:rPr>
              <w:br/>
              <w:t>w różnych formach szkoleń prowadzonych także on-line.</w:t>
            </w:r>
          </w:p>
          <w:p w14:paraId="1CE23E32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Tematyka związana z zainteresowaniami nauczycieli,  potrzebami dzieci i  tematami planu rocznego.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CEF2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7D807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wszystkie nauczycielki</w:t>
            </w:r>
          </w:p>
          <w:p w14:paraId="211774A3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Monika Szczepaniak– lider WDN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60DE" w14:textId="77777777" w:rsidR="00457D75" w:rsidRPr="00457D75" w:rsidRDefault="00457D75" w:rsidP="00457D75">
            <w:pPr>
              <w:snapToGrid w:val="0"/>
              <w:rPr>
                <w:sz w:val="30"/>
                <w:szCs w:val="30"/>
              </w:rPr>
            </w:pPr>
          </w:p>
        </w:tc>
      </w:tr>
      <w:tr w:rsidR="00457D75" w:rsidRPr="00457D75" w14:paraId="309249DB" w14:textId="77777777" w:rsidTr="00457D75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AFBC" w14:textId="77777777" w:rsidR="00457D75" w:rsidRPr="00457D75" w:rsidRDefault="00457D75" w:rsidP="00457D75">
            <w:r w:rsidRPr="00457D75">
              <w:rPr>
                <w:i/>
                <w:sz w:val="30"/>
                <w:szCs w:val="30"/>
              </w:rPr>
              <w:t>3.   Mam pomysł</w:t>
            </w:r>
            <w:r w:rsidRPr="00457D75">
              <w:rPr>
                <w:sz w:val="30"/>
                <w:szCs w:val="30"/>
              </w:rPr>
              <w:t xml:space="preserve"> – nasze publikacje. </w:t>
            </w:r>
          </w:p>
          <w:p w14:paraId="693BA74C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 xml:space="preserve">Wymiana doświadczeń, dzielenie się wiedzą. Wzbogacanie przedszkolnego zbioru o scenariusze zajęć, uroczystości </w:t>
            </w:r>
            <w:r w:rsidRPr="00457D75">
              <w:rPr>
                <w:sz w:val="30"/>
                <w:szCs w:val="30"/>
              </w:rPr>
              <w:br/>
              <w:t>i szkoleniowych rad pedagogicznych.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ECF2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cały rok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CDB0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Grażyna Zembrzycka</w:t>
            </w:r>
          </w:p>
          <w:p w14:paraId="3F2AC79B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wszystkie nauczycielki</w:t>
            </w:r>
          </w:p>
          <w:p w14:paraId="67386A03" w14:textId="77777777" w:rsidR="00457D75" w:rsidRPr="00457D75" w:rsidRDefault="00457D75" w:rsidP="00457D75">
            <w:r w:rsidRPr="00457D75">
              <w:rPr>
                <w:sz w:val="30"/>
                <w:szCs w:val="30"/>
              </w:rPr>
              <w:t>(jedna publikacja                w semestrze).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D3B9" w14:textId="77777777" w:rsidR="00457D75" w:rsidRPr="00457D75" w:rsidRDefault="00457D75" w:rsidP="00457D75">
            <w:pPr>
              <w:snapToGrid w:val="0"/>
              <w:rPr>
                <w:sz w:val="30"/>
                <w:szCs w:val="30"/>
              </w:rPr>
            </w:pPr>
          </w:p>
        </w:tc>
      </w:tr>
    </w:tbl>
    <w:p w14:paraId="46DFEAD0" w14:textId="77777777" w:rsidR="00457D75" w:rsidRDefault="00457D75" w:rsidP="00457D75">
      <w:pPr>
        <w:jc w:val="center"/>
      </w:pPr>
    </w:p>
    <w:p w14:paraId="070914E7" w14:textId="177271FF" w:rsidR="00457D75" w:rsidRDefault="00457D75" w:rsidP="00457D75">
      <w:pPr>
        <w:rPr>
          <w:b/>
          <w:bCs/>
          <w:sz w:val="88"/>
          <w:szCs w:val="88"/>
        </w:rPr>
      </w:pPr>
    </w:p>
    <w:p w14:paraId="35E7E4D6" w14:textId="3F68F2A8" w:rsidR="00457D75" w:rsidRDefault="00457D75" w:rsidP="00457D75">
      <w:pPr>
        <w:rPr>
          <w:b/>
          <w:bCs/>
          <w:sz w:val="88"/>
          <w:szCs w:val="88"/>
        </w:rPr>
      </w:pPr>
    </w:p>
    <w:p w14:paraId="3831F704" w14:textId="642E8D0E" w:rsidR="00A76178" w:rsidRDefault="00A76178" w:rsidP="00457D75">
      <w:pPr>
        <w:rPr>
          <w:b/>
          <w:bCs/>
        </w:rPr>
      </w:pPr>
    </w:p>
    <w:p w14:paraId="68E650CA" w14:textId="77777777" w:rsidR="00A76178" w:rsidRPr="00A76178" w:rsidRDefault="00A76178" w:rsidP="00457D75">
      <w:pPr>
        <w:rPr>
          <w:b/>
          <w:bCs/>
        </w:rPr>
      </w:pPr>
    </w:p>
    <w:tbl>
      <w:tblPr>
        <w:tblW w:w="14217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7848"/>
        <w:gridCol w:w="1980"/>
        <w:gridCol w:w="3492"/>
        <w:gridCol w:w="897"/>
      </w:tblGrid>
      <w:tr w:rsidR="00D35AA7" w:rsidRPr="00457D75" w14:paraId="30F657B5" w14:textId="7ECE7AF5" w:rsidTr="00D35AA7"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A9514" w14:textId="77777777" w:rsidR="00D35AA7" w:rsidRDefault="00D35AA7" w:rsidP="00D35AA7">
            <w:pPr>
              <w:jc w:val="center"/>
            </w:pPr>
            <w:r>
              <w:rPr>
                <w:b/>
                <w:bCs/>
                <w:sz w:val="44"/>
                <w:szCs w:val="44"/>
              </w:rPr>
              <w:lastRenderedPageBreak/>
              <w:t>Przedszkolak w kręgu arteterapii</w:t>
            </w:r>
          </w:p>
          <w:p w14:paraId="481EA2C9" w14:textId="18D06191" w:rsidR="00D35AA7" w:rsidRPr="00457D75" w:rsidRDefault="00D35AA7" w:rsidP="00D35AA7">
            <w:pPr>
              <w:snapToGrid w:val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6"/>
                <w:szCs w:val="36"/>
              </w:rPr>
              <w:t xml:space="preserve">Sztuki plastyczne, </w:t>
            </w:r>
            <w:proofErr w:type="spellStart"/>
            <w:r>
              <w:rPr>
                <w:b/>
                <w:bCs/>
                <w:sz w:val="36"/>
                <w:szCs w:val="36"/>
              </w:rPr>
              <w:t>Teatroterapia</w:t>
            </w:r>
            <w:proofErr w:type="spellEnd"/>
            <w:r>
              <w:rPr>
                <w:b/>
                <w:bCs/>
                <w:sz w:val="36"/>
                <w:szCs w:val="36"/>
              </w:rPr>
              <w:t>, Muzykoterapia</w:t>
            </w:r>
          </w:p>
          <w:p w14:paraId="5A1D4BEB" w14:textId="17AFE823" w:rsidR="00D35AA7" w:rsidRPr="00457D75" w:rsidRDefault="00D35AA7" w:rsidP="002200D3"/>
        </w:tc>
      </w:tr>
      <w:tr w:rsidR="00D35AA7" w:rsidRPr="00457D75" w14:paraId="612CACFD" w14:textId="610B6431" w:rsidTr="00D35AA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835B" w14:textId="6A23E942" w:rsidR="00D35AA7" w:rsidRPr="00457D75" w:rsidRDefault="00D35AA7" w:rsidP="00D35AA7"/>
          <w:p w14:paraId="4F53E3B2" w14:textId="77777777" w:rsidR="00D35AA7" w:rsidRDefault="00D35AA7" w:rsidP="00D35AA7">
            <w:r>
              <w:rPr>
                <w:b/>
                <w:bCs/>
                <w:sz w:val="36"/>
                <w:szCs w:val="36"/>
              </w:rPr>
              <w:t>Sztuki plastyczne</w:t>
            </w:r>
          </w:p>
          <w:p w14:paraId="60530764" w14:textId="77777777" w:rsidR="00D35AA7" w:rsidRDefault="00D35AA7" w:rsidP="00D35AA7">
            <w:r>
              <w:rPr>
                <w:sz w:val="30"/>
                <w:szCs w:val="30"/>
              </w:rPr>
              <w:t>1.</w:t>
            </w:r>
            <w:r>
              <w:rPr>
                <w:b/>
                <w:bCs/>
                <w:sz w:val="30"/>
                <w:szCs w:val="30"/>
              </w:rPr>
              <w:t xml:space="preserve"> Systematyczne umożliwianie dzieciom swobodnych, twórczych wypowiedzi podczas wykonywania zadań plastycznych</w:t>
            </w:r>
            <w:r>
              <w:rPr>
                <w:sz w:val="30"/>
                <w:szCs w:val="30"/>
              </w:rPr>
              <w:t>.</w:t>
            </w:r>
          </w:p>
          <w:p w14:paraId="6C4F7E76" w14:textId="77777777" w:rsidR="00D35AA7" w:rsidRDefault="00D35AA7" w:rsidP="00D35AA7">
            <w:pPr>
              <w:jc w:val="both"/>
            </w:pPr>
            <w:r>
              <w:rPr>
                <w:sz w:val="30"/>
                <w:szCs w:val="30"/>
              </w:rPr>
              <w:t>Poznawanie języka sztuki, różnorodnych metod, technik plastycznych, narzędzi, środków wyrazu artystycznego.</w:t>
            </w:r>
          </w:p>
          <w:p w14:paraId="66694D5D" w14:textId="40B36DBA" w:rsidR="00D35AA7" w:rsidRPr="00457D75" w:rsidRDefault="00D35AA7" w:rsidP="00D35AA7">
            <w:r>
              <w:rPr>
                <w:sz w:val="30"/>
                <w:szCs w:val="30"/>
              </w:rPr>
              <w:t>Uwrażliwianie na światło, barwę, plamę, bryłę, linię, fakturę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FE6E" w14:textId="77777777" w:rsidR="00D35AA7" w:rsidRDefault="00D35AA7" w:rsidP="002200D3"/>
          <w:p w14:paraId="2146CADA" w14:textId="77777777" w:rsidR="00D35AA7" w:rsidRDefault="00D35AA7" w:rsidP="002200D3"/>
          <w:p w14:paraId="50B6BEDF" w14:textId="77777777" w:rsidR="00D35AA7" w:rsidRDefault="00D35AA7" w:rsidP="002200D3"/>
          <w:p w14:paraId="671B74A4" w14:textId="77777777" w:rsidR="00D35AA7" w:rsidRDefault="00D35AA7" w:rsidP="002200D3"/>
          <w:p w14:paraId="4BEA3DF9" w14:textId="77777777" w:rsidR="00D35AA7" w:rsidRDefault="00D35AA7" w:rsidP="002200D3"/>
          <w:p w14:paraId="745854CB" w14:textId="77777777" w:rsidR="00D35AA7" w:rsidRDefault="00D35AA7" w:rsidP="00D35AA7">
            <w:r>
              <w:rPr>
                <w:sz w:val="30"/>
                <w:szCs w:val="30"/>
              </w:rPr>
              <w:t>w ciągu roku</w:t>
            </w:r>
          </w:p>
          <w:p w14:paraId="6FC35373" w14:textId="235696F7" w:rsidR="00D35AA7" w:rsidRPr="00457D75" w:rsidRDefault="00D35AA7" w:rsidP="002200D3"/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7249" w14:textId="77777777" w:rsidR="00D35AA7" w:rsidRDefault="00D35AA7" w:rsidP="002200D3">
            <w:pPr>
              <w:rPr>
                <w:sz w:val="30"/>
                <w:szCs w:val="30"/>
              </w:rPr>
            </w:pPr>
          </w:p>
          <w:p w14:paraId="575DDE55" w14:textId="77777777" w:rsidR="00D35AA7" w:rsidRDefault="00D35AA7" w:rsidP="002200D3">
            <w:pPr>
              <w:rPr>
                <w:sz w:val="30"/>
                <w:szCs w:val="30"/>
              </w:rPr>
            </w:pPr>
          </w:p>
          <w:p w14:paraId="4A4AEE3E" w14:textId="77777777" w:rsidR="00D35AA7" w:rsidRDefault="00D35AA7" w:rsidP="002200D3">
            <w:pPr>
              <w:rPr>
                <w:sz w:val="30"/>
                <w:szCs w:val="30"/>
              </w:rPr>
            </w:pPr>
          </w:p>
          <w:p w14:paraId="770830ED" w14:textId="77777777" w:rsidR="00D35AA7" w:rsidRDefault="00D35AA7" w:rsidP="002200D3">
            <w:pPr>
              <w:rPr>
                <w:sz w:val="30"/>
                <w:szCs w:val="30"/>
              </w:rPr>
            </w:pPr>
          </w:p>
          <w:p w14:paraId="1715E36B" w14:textId="37A2AE5F" w:rsidR="00D35AA7" w:rsidRPr="00457D75" w:rsidRDefault="00D35AA7" w:rsidP="002200D3">
            <w:r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470E" w14:textId="77777777" w:rsidR="00D35AA7" w:rsidRPr="00457D75" w:rsidRDefault="00D35AA7" w:rsidP="002200D3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3727A61E" w14:textId="2AE7EF53" w:rsidTr="00D35AA7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59C4" w14:textId="77777777" w:rsidR="007D205A" w:rsidRDefault="007D205A" w:rsidP="007D205A">
            <w:r>
              <w:rPr>
                <w:sz w:val="30"/>
                <w:szCs w:val="30"/>
              </w:rPr>
              <w:t xml:space="preserve">2. </w:t>
            </w:r>
            <w:r>
              <w:rPr>
                <w:b/>
                <w:bCs/>
                <w:sz w:val="30"/>
                <w:szCs w:val="30"/>
              </w:rPr>
              <w:t xml:space="preserve">Tajemnice kolorów </w:t>
            </w:r>
            <w:r>
              <w:rPr>
                <w:sz w:val="30"/>
                <w:szCs w:val="30"/>
              </w:rPr>
              <w:t>– rozwijanie wiedzy o kolorach, zwrócenie uwagi na znaczenie barw w życiu człowieka, kojarzenie kolorów z różnymi sytuacjami, doznaniami.</w:t>
            </w:r>
          </w:p>
          <w:p w14:paraId="24D729AB" w14:textId="1BCCB010" w:rsidR="007D205A" w:rsidRPr="00457D75" w:rsidRDefault="007D205A" w:rsidP="007D205A">
            <w:r>
              <w:rPr>
                <w:sz w:val="30"/>
                <w:szCs w:val="30"/>
              </w:rPr>
              <w:t>Eksperymentowanie kolorem.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4B67" w14:textId="5FDAA91B" w:rsidR="007D205A" w:rsidRPr="00457D75" w:rsidRDefault="007D205A" w:rsidP="007D205A">
            <w:pPr>
              <w:rPr>
                <w:sz w:val="30"/>
                <w:szCs w:val="30"/>
              </w:rPr>
            </w:pPr>
            <w:r w:rsidRPr="007D205A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C4A3" w14:textId="04FF6EA3" w:rsidR="007D205A" w:rsidRPr="00457D75" w:rsidRDefault="007D205A" w:rsidP="007D205A">
            <w:pPr>
              <w:rPr>
                <w:sz w:val="30"/>
                <w:szCs w:val="30"/>
              </w:rPr>
            </w:pPr>
            <w:r w:rsidRPr="007D205A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615A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7E09C371" w14:textId="6EC944D5" w:rsidTr="00D35AA7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1D52" w14:textId="5973E53A" w:rsidR="007D205A" w:rsidRPr="00457D75" w:rsidRDefault="007D205A" w:rsidP="007D205A">
            <w:r>
              <w:rPr>
                <w:sz w:val="30"/>
                <w:szCs w:val="30"/>
              </w:rPr>
              <w:t>3.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i/>
                <w:sz w:val="30"/>
                <w:szCs w:val="30"/>
              </w:rPr>
              <w:t>Kolorowy tydzień w przedszkolu</w:t>
            </w:r>
            <w:r>
              <w:rPr>
                <w:b/>
                <w:bCs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czyli bawimy się kolorami.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D791" w14:textId="336C2B7F" w:rsidR="007D205A" w:rsidRPr="00457D75" w:rsidRDefault="007D205A" w:rsidP="007D205A">
            <w:pPr>
              <w:rPr>
                <w:sz w:val="30"/>
                <w:szCs w:val="30"/>
              </w:rPr>
            </w:pPr>
            <w:r w:rsidRPr="007D205A">
              <w:rPr>
                <w:sz w:val="30"/>
                <w:szCs w:val="30"/>
              </w:rPr>
              <w:t>Luty/marzec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E6EE" w14:textId="6EF0210C" w:rsidR="007D205A" w:rsidRPr="00457D75" w:rsidRDefault="007D205A" w:rsidP="007D205A">
            <w:pPr>
              <w:rPr>
                <w:sz w:val="30"/>
                <w:szCs w:val="30"/>
              </w:rPr>
            </w:pPr>
            <w:r w:rsidRPr="007D205A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1394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6273741E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771E" w14:textId="0661EE0E" w:rsidR="007D205A" w:rsidRPr="00457D75" w:rsidRDefault="007D205A" w:rsidP="007D205A">
            <w:r>
              <w:rPr>
                <w:sz w:val="30"/>
                <w:szCs w:val="30"/>
              </w:rPr>
              <w:t xml:space="preserve">4. </w:t>
            </w:r>
            <w:r>
              <w:rPr>
                <w:b/>
                <w:bCs/>
                <w:sz w:val="30"/>
                <w:szCs w:val="30"/>
              </w:rPr>
              <w:t>Inspirowanie działalności plastycznej</w:t>
            </w:r>
            <w:r>
              <w:rPr>
                <w:sz w:val="30"/>
                <w:szCs w:val="30"/>
              </w:rPr>
              <w:t xml:space="preserve"> muzyką, literaturą, fotografią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BAED" w14:textId="591ABD48" w:rsidR="007D205A" w:rsidRPr="00457D75" w:rsidRDefault="007D205A" w:rsidP="007D20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E7D8" w14:textId="02193539" w:rsidR="007D205A" w:rsidRPr="00457D75" w:rsidRDefault="007D205A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29D4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706F34B4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D72D" w14:textId="77777777" w:rsidR="007D205A" w:rsidRDefault="007D205A" w:rsidP="007D205A">
            <w:r>
              <w:rPr>
                <w:sz w:val="30"/>
                <w:szCs w:val="30"/>
              </w:rPr>
              <w:t>5.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30"/>
                <w:szCs w:val="30"/>
              </w:rPr>
              <w:t>Podróże ze sztuką</w:t>
            </w:r>
            <w:r>
              <w:rPr>
                <w:sz w:val="30"/>
                <w:szCs w:val="30"/>
              </w:rPr>
              <w:t xml:space="preserve"> – organizowanie sytuacji edukacyjnych umożliwiających dzieciom kontakt z jej różnymi dziedzinami: malarstwem, rzeźbą, architekturą, sztuką regionalną, użytkową, dawną  i współczesną np.:</w:t>
            </w:r>
          </w:p>
          <w:p w14:paraId="6886ACBE" w14:textId="77777777" w:rsidR="007D205A" w:rsidRDefault="007D205A" w:rsidP="007D205A">
            <w:pPr>
              <w:jc w:val="both"/>
            </w:pPr>
            <w:r>
              <w:rPr>
                <w:sz w:val="30"/>
                <w:szCs w:val="30"/>
              </w:rPr>
              <w:t>- spotkania z ludźmi sztuki,</w:t>
            </w:r>
          </w:p>
          <w:p w14:paraId="119DD53C" w14:textId="77777777" w:rsidR="007D205A" w:rsidRDefault="007D205A" w:rsidP="007D205A">
            <w:pPr>
              <w:jc w:val="both"/>
            </w:pPr>
            <w:r>
              <w:rPr>
                <w:sz w:val="30"/>
                <w:szCs w:val="30"/>
              </w:rPr>
              <w:t>- wizyty w pracowniach twórców – ukazanie specyfiki pracy twórczej,</w:t>
            </w:r>
          </w:p>
          <w:p w14:paraId="1C81E5C9" w14:textId="2A004104" w:rsidR="007D205A" w:rsidRPr="00457D75" w:rsidRDefault="007D205A" w:rsidP="007D205A">
            <w:r>
              <w:rPr>
                <w:sz w:val="30"/>
                <w:szCs w:val="30"/>
              </w:rPr>
              <w:lastRenderedPageBreak/>
              <w:t>- zwiedzanie wystaw prezentowanych przez osiedlowe placówki kulturalne.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1C4D" w14:textId="4CE60326" w:rsidR="007D205A" w:rsidRPr="00457D75" w:rsidRDefault="007D205A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lastRenderedPageBreak/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BF92" w14:textId="77777777" w:rsidR="007D205A" w:rsidRPr="007410F8" w:rsidRDefault="007D205A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Wszystkie nauczycielki</w:t>
            </w:r>
          </w:p>
          <w:p w14:paraId="7B9F7D00" w14:textId="12D297E9" w:rsidR="007D205A" w:rsidRPr="00457D75" w:rsidRDefault="007D205A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Anna Jasek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70B2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184EEAFA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C7A3" w14:textId="2E2364D3" w:rsidR="007D205A" w:rsidRPr="00457D75" w:rsidRDefault="007410F8" w:rsidP="007D205A">
            <w:r>
              <w:rPr>
                <w:sz w:val="30"/>
                <w:szCs w:val="30"/>
                <w:highlight w:val="white"/>
              </w:rPr>
              <w:t xml:space="preserve">6.Wystawa plastyczna </w:t>
            </w:r>
            <w:r>
              <w:rPr>
                <w:b/>
                <w:bCs/>
                <w:i/>
                <w:sz w:val="30"/>
                <w:szCs w:val="30"/>
                <w:highlight w:val="white"/>
              </w:rPr>
              <w:t>W świecie kolorów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A7F0" w14:textId="7A5D9EAA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luty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B5F00" w14:textId="77777777" w:rsidR="007410F8" w:rsidRDefault="007410F8" w:rsidP="007410F8">
            <w:r>
              <w:rPr>
                <w:sz w:val="30"/>
                <w:szCs w:val="30"/>
              </w:rPr>
              <w:t>Anna Jasek</w:t>
            </w:r>
          </w:p>
          <w:p w14:paraId="141F4F13" w14:textId="4C483C2B" w:rsidR="007D205A" w:rsidRPr="00457D75" w:rsidRDefault="007410F8" w:rsidP="007410F8">
            <w:r>
              <w:rPr>
                <w:sz w:val="30"/>
                <w:szCs w:val="30"/>
              </w:rPr>
              <w:t>Grażyna Zembrzycka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37D0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04322D23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D8D8" w14:textId="77777777" w:rsidR="007410F8" w:rsidRDefault="007410F8" w:rsidP="007410F8">
            <w:proofErr w:type="spellStart"/>
            <w:r>
              <w:rPr>
                <w:b/>
                <w:bCs/>
                <w:sz w:val="36"/>
                <w:szCs w:val="36"/>
                <w:highlight w:val="white"/>
              </w:rPr>
              <w:t>Teatroterapia</w:t>
            </w:r>
            <w:proofErr w:type="spellEnd"/>
          </w:p>
          <w:p w14:paraId="5AAE85E6" w14:textId="77777777" w:rsidR="007410F8" w:rsidRDefault="007410F8" w:rsidP="007410F8">
            <w:r>
              <w:rPr>
                <w:sz w:val="30"/>
                <w:szCs w:val="30"/>
                <w:highlight w:val="white"/>
              </w:rPr>
              <w:t>7.</w:t>
            </w:r>
            <w:r>
              <w:rPr>
                <w:b/>
                <w:bCs/>
                <w:sz w:val="30"/>
                <w:szCs w:val="30"/>
                <w:highlight w:val="white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bCs/>
                <w:sz w:val="30"/>
                <w:szCs w:val="30"/>
                <w:highlight w:val="white"/>
              </w:rPr>
              <w:t>Systematyczne prowadzenie zabaw, zajęć wzbogacających sposoby wyrażania emocji, komunikację werbalną i niewerbalną.</w:t>
            </w:r>
          </w:p>
          <w:p w14:paraId="5C569C04" w14:textId="66CB0101" w:rsidR="007D205A" w:rsidRPr="00457D75" w:rsidRDefault="007410F8" w:rsidP="007D205A">
            <w:r>
              <w:rPr>
                <w:sz w:val="30"/>
                <w:szCs w:val="30"/>
              </w:rPr>
              <w:t>Rozwijanie umiejętności wyrażania postaw, opinii na różne tematy oraz umiejętności pracy w grupie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1BA0" w14:textId="7700CB49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7841" w14:textId="1404F4F3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391E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02D3F63D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F47F9" w14:textId="77777777" w:rsidR="007410F8" w:rsidRDefault="007410F8" w:rsidP="007410F8">
            <w:r>
              <w:rPr>
                <w:sz w:val="30"/>
                <w:szCs w:val="30"/>
                <w:highlight w:val="white"/>
              </w:rPr>
              <w:t>8.</w:t>
            </w:r>
            <w:r>
              <w:rPr>
                <w:rFonts w:ascii="Comic Sans MS" w:hAnsi="Comic Sans MS" w:cs="Comic Sans MS"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bCs/>
                <w:sz w:val="30"/>
                <w:szCs w:val="30"/>
                <w:highlight w:val="white"/>
              </w:rPr>
              <w:t>Prowadzenie zabaw inscenizowanych:</w:t>
            </w:r>
          </w:p>
          <w:p w14:paraId="7E48FEBC" w14:textId="77777777" w:rsidR="007410F8" w:rsidRDefault="007410F8" w:rsidP="007410F8">
            <w:pPr>
              <w:jc w:val="both"/>
            </w:pPr>
            <w:r>
              <w:rPr>
                <w:sz w:val="30"/>
                <w:szCs w:val="30"/>
              </w:rPr>
              <w:t>- odgrywanie scenek opartych na przeżyciach dzieci,</w:t>
            </w:r>
          </w:p>
          <w:p w14:paraId="5161660F" w14:textId="77777777" w:rsidR="007410F8" w:rsidRDefault="007410F8" w:rsidP="007410F8">
            <w:pPr>
              <w:jc w:val="both"/>
            </w:pPr>
            <w:r>
              <w:rPr>
                <w:sz w:val="30"/>
                <w:szCs w:val="30"/>
              </w:rPr>
              <w:t>- improwizacje pantomimiczne – inwencja własna dzieci,</w:t>
            </w:r>
          </w:p>
          <w:p w14:paraId="038DEF34" w14:textId="14F2794E" w:rsidR="007D205A" w:rsidRPr="00457D75" w:rsidRDefault="007410F8" w:rsidP="007D205A">
            <w:r>
              <w:rPr>
                <w:sz w:val="30"/>
                <w:szCs w:val="30"/>
              </w:rPr>
              <w:t xml:space="preserve">- zabawy </w:t>
            </w:r>
            <w:proofErr w:type="spellStart"/>
            <w:r>
              <w:rPr>
                <w:sz w:val="30"/>
                <w:szCs w:val="30"/>
              </w:rPr>
              <w:t>dramowe</w:t>
            </w:r>
            <w:proofErr w:type="spellEnd"/>
            <w:r>
              <w:rPr>
                <w:sz w:val="30"/>
                <w:szCs w:val="30"/>
              </w:rPr>
              <w:t xml:space="preserve"> i z wykorzystaniem pedagogiki zabawy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4107" w14:textId="6A7DBDAF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B103" w14:textId="69F65F53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 xml:space="preserve"> 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0A983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17CC4CCB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3324" w14:textId="77777777" w:rsidR="007410F8" w:rsidRDefault="007410F8" w:rsidP="007410F8">
            <w:pPr>
              <w:jc w:val="both"/>
            </w:pPr>
            <w:r>
              <w:rPr>
                <w:sz w:val="28"/>
                <w:szCs w:val="28"/>
              </w:rPr>
              <w:t>9.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i/>
                <w:sz w:val="30"/>
                <w:szCs w:val="30"/>
              </w:rPr>
              <w:t>Czy wiesz, że?</w:t>
            </w:r>
            <w:r>
              <w:rPr>
                <w:b/>
                <w:bCs/>
                <w:sz w:val="30"/>
                <w:szCs w:val="30"/>
              </w:rPr>
              <w:t xml:space="preserve"> – czyli w świecie teatru.</w:t>
            </w:r>
            <w:r>
              <w:rPr>
                <w:sz w:val="30"/>
                <w:szCs w:val="30"/>
              </w:rPr>
              <w:t xml:space="preserve"> </w:t>
            </w:r>
          </w:p>
          <w:p w14:paraId="5BAEA7F2" w14:textId="77777777" w:rsidR="007410F8" w:rsidRDefault="007410F8" w:rsidP="007410F8">
            <w:pPr>
              <w:jc w:val="both"/>
            </w:pPr>
            <w:r>
              <w:rPr>
                <w:sz w:val="30"/>
                <w:szCs w:val="30"/>
                <w:highlight w:val="white"/>
              </w:rPr>
              <w:t xml:space="preserve">Przybliżanie dzieciom historii teatru, terminologii    </w:t>
            </w:r>
          </w:p>
          <w:p w14:paraId="189A2800" w14:textId="566DCDC6" w:rsidR="007D205A" w:rsidRPr="00457D75" w:rsidRDefault="007410F8" w:rsidP="007410F8">
            <w:r>
              <w:rPr>
                <w:sz w:val="30"/>
                <w:szCs w:val="30"/>
                <w:highlight w:val="white"/>
              </w:rPr>
              <w:t>i rodzajów widowisk teatralnych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576D" w14:textId="57464C66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CFC2" w14:textId="58F37847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1354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219AAA5B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B624" w14:textId="77777777" w:rsidR="007410F8" w:rsidRDefault="007410F8" w:rsidP="007410F8">
            <w:r>
              <w:rPr>
                <w:sz w:val="30"/>
                <w:szCs w:val="30"/>
                <w:highlight w:val="white"/>
              </w:rPr>
              <w:t>10.</w:t>
            </w:r>
            <w:r>
              <w:rPr>
                <w:b/>
                <w:bCs/>
                <w:sz w:val="30"/>
                <w:szCs w:val="30"/>
                <w:highlight w:val="white"/>
              </w:rPr>
              <w:t xml:space="preserve"> Urządzenie w grupach kącików teatralnych</w:t>
            </w:r>
            <w:r>
              <w:rPr>
                <w:sz w:val="30"/>
                <w:szCs w:val="30"/>
                <w:highlight w:val="white"/>
              </w:rPr>
              <w:t>.</w:t>
            </w:r>
          </w:p>
          <w:p w14:paraId="18DFFFBE" w14:textId="35245511" w:rsidR="007D205A" w:rsidRPr="00457D75" w:rsidRDefault="007410F8" w:rsidP="007D205A">
            <w:r>
              <w:rPr>
                <w:sz w:val="30"/>
                <w:szCs w:val="30"/>
                <w:highlight w:val="white"/>
              </w:rPr>
              <w:t xml:space="preserve">Wykonywanie i gromadzenie rekwizytów do zabaw           </w:t>
            </w:r>
            <w:r>
              <w:rPr>
                <w:sz w:val="30"/>
                <w:szCs w:val="30"/>
                <w:highlight w:val="white"/>
              </w:rPr>
              <w:br/>
              <w:t xml:space="preserve"> prezentowanych przedstawień.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DBC9" w14:textId="339F7925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 xml:space="preserve">W ciągu roku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9DF6" w14:textId="5733B051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CE72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60E0A424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9540" w14:textId="77777777" w:rsidR="007410F8" w:rsidRDefault="007410F8" w:rsidP="007410F8">
            <w:r w:rsidRPr="007410F8">
              <w:rPr>
                <w:iCs/>
                <w:sz w:val="30"/>
                <w:szCs w:val="30"/>
              </w:rPr>
              <w:t>11</w:t>
            </w:r>
            <w:r>
              <w:rPr>
                <w:b/>
                <w:bCs/>
                <w:i/>
                <w:sz w:val="30"/>
                <w:szCs w:val="30"/>
              </w:rPr>
              <w:t>. Przedszkolak – aktorem</w:t>
            </w:r>
            <w:r>
              <w:rPr>
                <w:b/>
                <w:bCs/>
                <w:sz w:val="30"/>
                <w:szCs w:val="30"/>
              </w:rPr>
              <w:t>, czyli nasze zabawy w teatr</w:t>
            </w:r>
            <w:r>
              <w:rPr>
                <w:sz w:val="30"/>
                <w:szCs w:val="30"/>
              </w:rPr>
              <w:t xml:space="preserve"> – planowanie pracy związanej z przygotowaniem przedstawienia teatralnego – wybór utworu, aktorów, projektowanie scenografii.</w:t>
            </w:r>
          </w:p>
          <w:p w14:paraId="06B76B21" w14:textId="77777777" w:rsidR="007410F8" w:rsidRDefault="007410F8" w:rsidP="007410F8">
            <w:pPr>
              <w:jc w:val="both"/>
            </w:pPr>
            <w:r>
              <w:rPr>
                <w:sz w:val="30"/>
                <w:szCs w:val="30"/>
              </w:rPr>
              <w:t>Przedstawienie spektaklu innej grupie lub na forum przedszkola.</w:t>
            </w:r>
          </w:p>
          <w:p w14:paraId="47BAEB29" w14:textId="4DE03BB3" w:rsidR="007D205A" w:rsidRPr="00457D75" w:rsidRDefault="007410F8" w:rsidP="007D205A">
            <w:r>
              <w:rPr>
                <w:sz w:val="30"/>
                <w:szCs w:val="30"/>
              </w:rPr>
              <w:lastRenderedPageBreak/>
              <w:t>Rozmowy w grupach na temat obejrzanych widowisk.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6513" w14:textId="59317C61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lastRenderedPageBreak/>
              <w:t>Kwiecień/maj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E7A4B" w14:textId="1302E0BD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7AC5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7DA72FB7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7A101" w14:textId="77777777" w:rsidR="007410F8" w:rsidRDefault="007410F8" w:rsidP="007410F8">
            <w:pPr>
              <w:jc w:val="both"/>
            </w:pPr>
            <w:r>
              <w:rPr>
                <w:sz w:val="28"/>
                <w:szCs w:val="28"/>
              </w:rPr>
              <w:t>12</w:t>
            </w:r>
            <w:r>
              <w:rPr>
                <w:rFonts w:ascii="Comic Sans MS" w:hAnsi="Comic Sans MS" w:cs="Comic Sans MS"/>
                <w:sz w:val="28"/>
                <w:szCs w:val="28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Oglądanie spektakli teatralnych </w:t>
            </w:r>
            <w:r>
              <w:rPr>
                <w:sz w:val="30"/>
                <w:szCs w:val="30"/>
              </w:rPr>
              <w:t>prezentowanych przez:</w:t>
            </w:r>
          </w:p>
          <w:p w14:paraId="49588884" w14:textId="7EE857D6" w:rsidR="007410F8" w:rsidRDefault="007410F8" w:rsidP="007410F8">
            <w:pPr>
              <w:numPr>
                <w:ilvl w:val="0"/>
                <w:numId w:val="1"/>
              </w:numPr>
              <w:jc w:val="both"/>
            </w:pPr>
            <w:r>
              <w:rPr>
                <w:sz w:val="30"/>
                <w:szCs w:val="30"/>
              </w:rPr>
              <w:t xml:space="preserve"> profesjonalistów przybywających do przedszkola </w:t>
            </w:r>
          </w:p>
          <w:p w14:paraId="647A1208" w14:textId="77777777" w:rsidR="007410F8" w:rsidRDefault="007410F8" w:rsidP="007410F8">
            <w:pPr>
              <w:numPr>
                <w:ilvl w:val="0"/>
                <w:numId w:val="1"/>
              </w:numPr>
              <w:jc w:val="both"/>
            </w:pPr>
            <w:r>
              <w:rPr>
                <w:sz w:val="30"/>
                <w:szCs w:val="30"/>
              </w:rPr>
              <w:t xml:space="preserve"> UCK „Alternatywy”                </w:t>
            </w:r>
          </w:p>
          <w:p w14:paraId="3A12B431" w14:textId="77777777" w:rsidR="007410F8" w:rsidRDefault="007410F8" w:rsidP="007410F8">
            <w:pPr>
              <w:numPr>
                <w:ilvl w:val="0"/>
                <w:numId w:val="1"/>
              </w:numPr>
              <w:jc w:val="both"/>
            </w:pPr>
            <w:r>
              <w:rPr>
                <w:sz w:val="30"/>
                <w:szCs w:val="30"/>
              </w:rPr>
              <w:t xml:space="preserve"> Domy Kultury na Ursynowie</w:t>
            </w:r>
          </w:p>
          <w:p w14:paraId="2505EB59" w14:textId="7C43E04F" w:rsidR="007D205A" w:rsidRPr="00457D75" w:rsidRDefault="007410F8" w:rsidP="007D205A">
            <w:pPr>
              <w:numPr>
                <w:ilvl w:val="0"/>
                <w:numId w:val="1"/>
              </w:numPr>
              <w:jc w:val="both"/>
            </w:pPr>
            <w:r>
              <w:rPr>
                <w:sz w:val="30"/>
                <w:szCs w:val="30"/>
              </w:rPr>
              <w:t xml:space="preserve"> Nauczycielską Grupę Teatralną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68E1" w14:textId="5AC2CD3B" w:rsidR="007D205A" w:rsidRPr="00457D75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0C78" w14:textId="77777777" w:rsidR="007D205A" w:rsidRPr="007410F8" w:rsidRDefault="007410F8" w:rsidP="007D205A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Wszystkie nauczycielki</w:t>
            </w:r>
          </w:p>
          <w:p w14:paraId="478D3242" w14:textId="77777777" w:rsidR="007410F8" w:rsidRPr="007410F8" w:rsidRDefault="007410F8" w:rsidP="007410F8">
            <w:pPr>
              <w:rPr>
                <w:sz w:val="30"/>
                <w:szCs w:val="30"/>
              </w:rPr>
            </w:pPr>
            <w:r w:rsidRPr="007410F8">
              <w:rPr>
                <w:sz w:val="30"/>
                <w:szCs w:val="30"/>
              </w:rPr>
              <w:t>Katarzyna Czerwińska Czernik</w:t>
            </w:r>
          </w:p>
          <w:p w14:paraId="161E7EBF" w14:textId="3C30611B" w:rsidR="007410F8" w:rsidRPr="00457D75" w:rsidRDefault="007410F8" w:rsidP="007D205A">
            <w:pPr>
              <w:rPr>
                <w:sz w:val="30"/>
                <w:szCs w:val="3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145E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4C6D6416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5BF2" w14:textId="77777777" w:rsidR="00025497" w:rsidRDefault="00025497" w:rsidP="00025497">
            <w:r>
              <w:rPr>
                <w:b/>
                <w:bCs/>
                <w:sz w:val="36"/>
                <w:szCs w:val="36"/>
              </w:rPr>
              <w:t xml:space="preserve">Muzykoterapia   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                  </w:t>
            </w:r>
          </w:p>
          <w:p w14:paraId="2657011C" w14:textId="53013D58" w:rsidR="007D205A" w:rsidRPr="00457D75" w:rsidRDefault="00025497" w:rsidP="00A76178">
            <w:pPr>
              <w:jc w:val="both"/>
            </w:pPr>
            <w:r w:rsidRPr="00025497">
              <w:rPr>
                <w:iCs/>
                <w:sz w:val="30"/>
                <w:szCs w:val="30"/>
              </w:rPr>
              <w:t>13</w:t>
            </w:r>
            <w:r>
              <w:rPr>
                <w:i/>
                <w:sz w:val="30"/>
                <w:szCs w:val="30"/>
              </w:rPr>
              <w:t>.</w:t>
            </w:r>
            <w:r>
              <w:rPr>
                <w:b/>
                <w:bCs/>
                <w:i/>
                <w:sz w:val="30"/>
                <w:szCs w:val="30"/>
              </w:rPr>
              <w:t xml:space="preserve"> Muzyka natury</w:t>
            </w:r>
            <w:r>
              <w:rPr>
                <w:sz w:val="30"/>
                <w:szCs w:val="30"/>
              </w:rPr>
              <w:t xml:space="preserve"> – podczas pobytu w ogrodzie, spacerów, wycieczek słuchanie dźwięków przyrody.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24CC3" w14:textId="785F82A1" w:rsidR="007D205A" w:rsidRPr="00457D75" w:rsidRDefault="00025497" w:rsidP="007D205A">
            <w:pPr>
              <w:rPr>
                <w:sz w:val="30"/>
                <w:szCs w:val="30"/>
              </w:rPr>
            </w:pPr>
            <w:r w:rsidRPr="00025497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7BA85" w14:textId="58B3B632" w:rsidR="007D205A" w:rsidRPr="00457D75" w:rsidRDefault="00025497" w:rsidP="007D205A">
            <w:pPr>
              <w:rPr>
                <w:sz w:val="30"/>
                <w:szCs w:val="30"/>
              </w:rPr>
            </w:pPr>
            <w:r w:rsidRPr="00025497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4686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19F5F0E9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C7C7" w14:textId="77777777" w:rsidR="00025497" w:rsidRDefault="00025497" w:rsidP="00025497">
            <w:r>
              <w:rPr>
                <w:sz w:val="28"/>
                <w:szCs w:val="28"/>
              </w:rPr>
              <w:t>14.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Systematyczne stosowanie w pracy z dziećmi różnych form aktywności muzycznej:</w:t>
            </w:r>
            <w:r>
              <w:rPr>
                <w:sz w:val="30"/>
                <w:szCs w:val="30"/>
              </w:rPr>
              <w:t xml:space="preserve"> śpiew, zabawy i ćwiczenia rytmiczne, ruch przy muzyce, gra na instrumentach, improwizacje ruchowe  i instrumentalne (wykorzystywanie metody Carla Orffa, </w:t>
            </w:r>
            <w:proofErr w:type="spellStart"/>
            <w:r>
              <w:rPr>
                <w:sz w:val="30"/>
                <w:szCs w:val="30"/>
              </w:rPr>
              <w:t>Batii</w:t>
            </w:r>
            <w:proofErr w:type="spellEnd"/>
            <w:r>
              <w:rPr>
                <w:sz w:val="30"/>
                <w:szCs w:val="30"/>
              </w:rPr>
              <w:t xml:space="preserve"> Strauss).</w:t>
            </w:r>
          </w:p>
          <w:p w14:paraId="37032942" w14:textId="719B428A" w:rsidR="007D205A" w:rsidRPr="00457D75" w:rsidRDefault="00025497" w:rsidP="007D205A">
            <w:r>
              <w:rPr>
                <w:sz w:val="28"/>
                <w:szCs w:val="28"/>
              </w:rPr>
              <w:t>Kształtowanie wrażliwości na dynamikę, tempo, rytm i wysokość dźwięków.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96AE" w14:textId="43B3F354" w:rsidR="007D205A" w:rsidRPr="00457D75" w:rsidRDefault="00025497" w:rsidP="007D205A">
            <w:pPr>
              <w:rPr>
                <w:sz w:val="30"/>
                <w:szCs w:val="30"/>
              </w:rPr>
            </w:pPr>
            <w:r w:rsidRPr="00025497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528C" w14:textId="78A51592" w:rsidR="007D205A" w:rsidRPr="00457D75" w:rsidRDefault="00025497" w:rsidP="007D205A">
            <w:pPr>
              <w:rPr>
                <w:sz w:val="30"/>
                <w:szCs w:val="30"/>
              </w:rPr>
            </w:pPr>
            <w:r w:rsidRPr="00025497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ADB0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11A95987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3252" w14:textId="77777777" w:rsidR="00025497" w:rsidRDefault="00025497" w:rsidP="00025497">
            <w:pPr>
              <w:jc w:val="both"/>
            </w:pPr>
            <w:r>
              <w:rPr>
                <w:sz w:val="28"/>
                <w:szCs w:val="28"/>
              </w:rPr>
              <w:t xml:space="preserve">15. </w:t>
            </w:r>
            <w:r>
              <w:rPr>
                <w:b/>
                <w:bCs/>
                <w:sz w:val="28"/>
                <w:szCs w:val="28"/>
              </w:rPr>
              <w:t>Wykorzystywanie w zabawach i zajęciach różnych rodzajów muzyki</w:t>
            </w:r>
            <w:r>
              <w:rPr>
                <w:sz w:val="28"/>
                <w:szCs w:val="28"/>
              </w:rPr>
              <w:t xml:space="preserve"> (poważnej, popularnej, filmowej, jazzowej, hinduskiej, muzyki stworzonej przez naturę).</w:t>
            </w:r>
          </w:p>
          <w:p w14:paraId="0B27E86C" w14:textId="6C54A5B6" w:rsidR="007D205A" w:rsidRPr="00457D75" w:rsidRDefault="00025497" w:rsidP="00A76178">
            <w:pPr>
              <w:jc w:val="both"/>
            </w:pPr>
            <w:r>
              <w:rPr>
                <w:sz w:val="28"/>
                <w:szCs w:val="28"/>
              </w:rPr>
              <w:t xml:space="preserve">Rozwijanie umiejętności skupienia, kojarzenia, zredukowania napięcia, poprawa nastroju. Przełamywanie nieśmiałości, </w:t>
            </w:r>
            <w:proofErr w:type="spellStart"/>
            <w:r>
              <w:rPr>
                <w:sz w:val="28"/>
                <w:szCs w:val="28"/>
              </w:rPr>
              <w:t>zahamowań</w:t>
            </w:r>
            <w:proofErr w:type="spellEnd"/>
            <w:r>
              <w:rPr>
                <w:sz w:val="28"/>
                <w:szCs w:val="28"/>
              </w:rPr>
              <w:t>, rozwijanie kreatywności.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3F8B" w14:textId="5E418B94" w:rsidR="007D205A" w:rsidRPr="00457D75" w:rsidRDefault="00025497" w:rsidP="007D205A">
            <w:pPr>
              <w:rPr>
                <w:sz w:val="30"/>
                <w:szCs w:val="30"/>
              </w:rPr>
            </w:pPr>
            <w:r w:rsidRPr="00025497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75D7" w14:textId="0E4077E6" w:rsidR="007D205A" w:rsidRPr="00457D75" w:rsidRDefault="00025497" w:rsidP="007D205A">
            <w:pPr>
              <w:rPr>
                <w:sz w:val="30"/>
                <w:szCs w:val="30"/>
              </w:rPr>
            </w:pPr>
            <w:r w:rsidRPr="00025497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7161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03730B74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20AD9" w14:textId="4A58B0EC" w:rsidR="00025497" w:rsidRDefault="00025497" w:rsidP="00025497">
            <w:pPr>
              <w:jc w:val="both"/>
            </w:pPr>
            <w:r>
              <w:rPr>
                <w:sz w:val="28"/>
                <w:szCs w:val="28"/>
              </w:rPr>
              <w:t>16</w:t>
            </w:r>
            <w:r>
              <w:rPr>
                <w:rFonts w:ascii="Comic Sans MS" w:hAnsi="Comic Sans MS" w:cs="Comic Sans MS"/>
                <w:sz w:val="28"/>
                <w:szCs w:val="28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Prowadzenie seansów muzycznych </w:t>
            </w:r>
            <w:r>
              <w:rPr>
                <w:sz w:val="30"/>
                <w:szCs w:val="30"/>
              </w:rPr>
              <w:t>– słuchanie muzyki, nauka odpoczynku, relaksacji, wizualizacja i sesje</w:t>
            </w:r>
          </w:p>
          <w:p w14:paraId="25BDCF7D" w14:textId="06662172" w:rsidR="007D205A" w:rsidRPr="00457D75" w:rsidRDefault="00025497" w:rsidP="00A76178">
            <w:pPr>
              <w:jc w:val="both"/>
            </w:pPr>
            <w:r>
              <w:rPr>
                <w:sz w:val="30"/>
                <w:szCs w:val="30"/>
              </w:rPr>
              <w:t>z elementami muzykoterapii z zachowaniem kolejności etapów (zrytmizowanie, uwrażliwianie, relaksacja, aktywizacja, zakończenie).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BEF4" w14:textId="26A0D066" w:rsidR="007D205A" w:rsidRPr="00457D75" w:rsidRDefault="00025497" w:rsidP="007D205A">
            <w:pPr>
              <w:rPr>
                <w:sz w:val="30"/>
                <w:szCs w:val="30"/>
              </w:rPr>
            </w:pPr>
            <w:r w:rsidRPr="00025497">
              <w:rPr>
                <w:sz w:val="30"/>
                <w:szCs w:val="30"/>
              </w:rPr>
              <w:t xml:space="preserve"> 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A0F5" w14:textId="1B22D238" w:rsidR="007D205A" w:rsidRPr="00457D75" w:rsidRDefault="00025497" w:rsidP="007D205A">
            <w:pPr>
              <w:rPr>
                <w:sz w:val="30"/>
                <w:szCs w:val="30"/>
              </w:rPr>
            </w:pPr>
            <w:r w:rsidRPr="00025497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BCD5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0CE76AD3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9043" w14:textId="171DBC4D" w:rsidR="007D205A" w:rsidRPr="00457D75" w:rsidRDefault="00025497" w:rsidP="00A76178">
            <w:pPr>
              <w:jc w:val="both"/>
            </w:pPr>
            <w:r>
              <w:rPr>
                <w:sz w:val="28"/>
                <w:szCs w:val="28"/>
              </w:rPr>
              <w:lastRenderedPageBreak/>
              <w:t>17</w:t>
            </w:r>
            <w:r>
              <w:rPr>
                <w:rFonts w:ascii="Comic Sans MS" w:hAnsi="Comic Sans MS" w:cs="Comic Sans MS"/>
                <w:sz w:val="28"/>
                <w:szCs w:val="28"/>
              </w:rPr>
              <w:t>.</w:t>
            </w:r>
            <w:r>
              <w:rPr>
                <w:b/>
                <w:bCs/>
                <w:sz w:val="30"/>
                <w:szCs w:val="30"/>
              </w:rPr>
              <w:t xml:space="preserve"> Sylwetki </w:t>
            </w:r>
            <w:r w:rsidR="00D31196">
              <w:rPr>
                <w:b/>
                <w:bCs/>
                <w:sz w:val="30"/>
                <w:szCs w:val="30"/>
              </w:rPr>
              <w:t>muzyków –</w:t>
            </w:r>
            <w:r>
              <w:rPr>
                <w:sz w:val="30"/>
                <w:szCs w:val="30"/>
              </w:rPr>
              <w:t xml:space="preserve"> urządzenie w grupie kącika wybranego muzyka. Przybliżenie dzieciom jego postaci, poznanie ciekawostek z życia artysty, jego twórczości.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3215" w14:textId="7C1CEA3F" w:rsidR="007D205A" w:rsidRPr="00457D75" w:rsidRDefault="00025497" w:rsidP="007D205A">
            <w:pPr>
              <w:rPr>
                <w:sz w:val="30"/>
                <w:szCs w:val="30"/>
              </w:rPr>
            </w:pPr>
            <w:r w:rsidRPr="00D31196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1E01" w14:textId="3F1AE1BC" w:rsidR="007D205A" w:rsidRPr="00457D75" w:rsidRDefault="00025497" w:rsidP="007D205A">
            <w:pPr>
              <w:rPr>
                <w:sz w:val="30"/>
                <w:szCs w:val="30"/>
              </w:rPr>
            </w:pPr>
            <w:r w:rsidRPr="00D31196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E60E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329B4304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DBEC" w14:textId="6ACD9E0D" w:rsidR="007D205A" w:rsidRPr="00457D75" w:rsidRDefault="00D31196" w:rsidP="00A76178">
            <w:pPr>
              <w:jc w:val="both"/>
            </w:pPr>
            <w:r>
              <w:rPr>
                <w:sz w:val="28"/>
                <w:szCs w:val="28"/>
              </w:rPr>
              <w:t>18</w:t>
            </w:r>
            <w:r>
              <w:rPr>
                <w:rFonts w:ascii="Comic Sans MS" w:hAnsi="Comic Sans MS" w:cs="Comic Sans MS"/>
                <w:sz w:val="28"/>
                <w:szCs w:val="28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Udział dzieci w koncertach muzycznych</w:t>
            </w:r>
            <w:r>
              <w:rPr>
                <w:sz w:val="30"/>
                <w:szCs w:val="30"/>
              </w:rPr>
              <w:t xml:space="preserve"> odbywających się na terenie przedszkola.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BA36" w14:textId="70EBC78B" w:rsidR="007D205A" w:rsidRPr="00457D75" w:rsidRDefault="00D31196" w:rsidP="007D205A">
            <w:pPr>
              <w:rPr>
                <w:sz w:val="30"/>
                <w:szCs w:val="30"/>
              </w:rPr>
            </w:pPr>
            <w:r w:rsidRPr="00D31196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7C6B" w14:textId="1941A129" w:rsidR="007D205A" w:rsidRPr="00457D75" w:rsidRDefault="00D31196" w:rsidP="007D205A">
            <w:pPr>
              <w:rPr>
                <w:sz w:val="30"/>
                <w:szCs w:val="30"/>
              </w:rPr>
            </w:pPr>
            <w:r w:rsidRPr="00D31196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BD54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70F78356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011A3" w14:textId="6D354EE2" w:rsidR="007D205A" w:rsidRPr="00457D75" w:rsidRDefault="00D31196" w:rsidP="00A76178">
            <w:pPr>
              <w:jc w:val="both"/>
            </w:pPr>
            <w:r>
              <w:rPr>
                <w:sz w:val="28"/>
                <w:szCs w:val="28"/>
              </w:rPr>
              <w:t>19</w:t>
            </w:r>
            <w:r>
              <w:rPr>
                <w:rFonts w:ascii="Comic Sans MS" w:hAnsi="Comic Sans MS" w:cs="Comic Sans MS"/>
                <w:sz w:val="28"/>
                <w:szCs w:val="28"/>
              </w:rPr>
              <w:t>.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30"/>
                <w:szCs w:val="30"/>
              </w:rPr>
              <w:t>Moje ciało i ruch czyli w kręgu tańca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– rozwijanie świadomości własnego ciała, spontanicznej ruchowej wypowiedzi, zwiększanie umiejętności komunikacji pozawerbalnej – wykorzystanie metody Rudolfa </w:t>
            </w:r>
            <w:proofErr w:type="spellStart"/>
            <w:r>
              <w:rPr>
                <w:sz w:val="30"/>
                <w:szCs w:val="30"/>
              </w:rPr>
              <w:t>Labana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7B40" w14:textId="27D0AA63" w:rsidR="007D205A" w:rsidRPr="00457D75" w:rsidRDefault="00D31196" w:rsidP="007D205A">
            <w:pPr>
              <w:rPr>
                <w:sz w:val="30"/>
                <w:szCs w:val="30"/>
              </w:rPr>
            </w:pPr>
            <w:r w:rsidRPr="00D31196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0258" w14:textId="719DF1F7" w:rsidR="007D205A" w:rsidRPr="00457D75" w:rsidRDefault="00D31196" w:rsidP="007D205A">
            <w:pPr>
              <w:rPr>
                <w:sz w:val="30"/>
                <w:szCs w:val="30"/>
              </w:rPr>
            </w:pPr>
            <w:r w:rsidRPr="00D31196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B75F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</w:tbl>
    <w:p w14:paraId="610C4EFD" w14:textId="66B63524" w:rsidR="00B73734" w:rsidRDefault="00B73734"/>
    <w:p w14:paraId="77218529" w14:textId="5BFE62FD" w:rsidR="00A76178" w:rsidRDefault="00A76178"/>
    <w:p w14:paraId="49286FBB" w14:textId="2F534163" w:rsidR="00A76178" w:rsidRDefault="00A76178"/>
    <w:p w14:paraId="28002E63" w14:textId="77777777" w:rsidR="00A76178" w:rsidRDefault="00A76178"/>
    <w:tbl>
      <w:tblPr>
        <w:tblW w:w="14217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7848"/>
        <w:gridCol w:w="1980"/>
        <w:gridCol w:w="3492"/>
        <w:gridCol w:w="897"/>
      </w:tblGrid>
      <w:tr w:rsidR="00B73734" w:rsidRPr="00457D75" w14:paraId="10E0A84E" w14:textId="77777777" w:rsidTr="000D080D"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D664" w14:textId="77777777" w:rsidR="00B73734" w:rsidRPr="00457D75" w:rsidRDefault="00B73734" w:rsidP="007D205A"/>
          <w:p w14:paraId="6E080318" w14:textId="77777777" w:rsidR="00B73734" w:rsidRDefault="00B73734" w:rsidP="00B73734">
            <w:pPr>
              <w:jc w:val="center"/>
            </w:pPr>
            <w:r>
              <w:rPr>
                <w:b/>
                <w:bCs/>
                <w:sz w:val="44"/>
                <w:szCs w:val="44"/>
              </w:rPr>
              <w:t>Co może mały człowiek</w:t>
            </w:r>
          </w:p>
          <w:p w14:paraId="0716CDC5" w14:textId="77777777" w:rsidR="00B73734" w:rsidRPr="00457D75" w:rsidRDefault="00B73734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7D205A" w:rsidRPr="00457D75" w14:paraId="0AACE35B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F40C" w14:textId="6640A3AC" w:rsidR="00B73734" w:rsidRDefault="00B73734" w:rsidP="00B73734">
            <w:r w:rsidRPr="00CD1CD3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  <w:r>
              <w:rPr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Jaki jestem, czyli podróżowanie </w:t>
            </w:r>
            <w:r w:rsidR="00CD1CD3">
              <w:rPr>
                <w:b/>
                <w:bCs/>
                <w:sz w:val="30"/>
                <w:szCs w:val="30"/>
              </w:rPr>
              <w:t>w głąb</w:t>
            </w:r>
            <w:r>
              <w:rPr>
                <w:b/>
                <w:bCs/>
                <w:sz w:val="30"/>
                <w:szCs w:val="30"/>
              </w:rPr>
              <w:t xml:space="preserve"> siebie</w:t>
            </w:r>
          </w:p>
          <w:p w14:paraId="00DF4D80" w14:textId="52EF91B4" w:rsidR="00B73734" w:rsidRDefault="00B73734" w:rsidP="00B73734">
            <w:r>
              <w:rPr>
                <w:sz w:val="30"/>
                <w:szCs w:val="30"/>
              </w:rPr>
              <w:t xml:space="preserve">Wzmacnianie poczucia </w:t>
            </w:r>
            <w:r w:rsidR="00CD1CD3">
              <w:rPr>
                <w:sz w:val="30"/>
                <w:szCs w:val="30"/>
              </w:rPr>
              <w:t>własnej wartości</w:t>
            </w:r>
            <w:r>
              <w:rPr>
                <w:sz w:val="30"/>
                <w:szCs w:val="30"/>
              </w:rPr>
              <w:t xml:space="preserve"> </w:t>
            </w:r>
            <w:r w:rsidR="00CD1CD3">
              <w:rPr>
                <w:sz w:val="30"/>
                <w:szCs w:val="30"/>
              </w:rPr>
              <w:t>u dzieci</w:t>
            </w:r>
            <w:r>
              <w:rPr>
                <w:sz w:val="30"/>
                <w:szCs w:val="30"/>
              </w:rPr>
              <w:t xml:space="preserve"> podczas codziennych kontaktów z nimi poprzez:</w:t>
            </w:r>
          </w:p>
          <w:p w14:paraId="11ACD283" w14:textId="77777777" w:rsidR="00B73734" w:rsidRDefault="00B73734" w:rsidP="00B73734">
            <w:pPr>
              <w:numPr>
                <w:ilvl w:val="0"/>
                <w:numId w:val="2"/>
              </w:numPr>
            </w:pPr>
            <w:r>
              <w:rPr>
                <w:sz w:val="30"/>
                <w:szCs w:val="30"/>
              </w:rPr>
              <w:t>tworzenie bezpiecznego i życzliwego otoczenia;</w:t>
            </w:r>
          </w:p>
          <w:p w14:paraId="2E14A91C" w14:textId="77777777" w:rsidR="00B73734" w:rsidRDefault="00B73734" w:rsidP="00B73734">
            <w:pPr>
              <w:numPr>
                <w:ilvl w:val="0"/>
                <w:numId w:val="2"/>
              </w:numPr>
            </w:pPr>
            <w:r>
              <w:rPr>
                <w:sz w:val="30"/>
                <w:szCs w:val="30"/>
              </w:rPr>
              <w:t>pozwalanie dziecku być sobą, podkreślanie jego wyjątkowości i niepowtarzalności;</w:t>
            </w:r>
          </w:p>
          <w:p w14:paraId="69A85B04" w14:textId="77777777" w:rsidR="00B73734" w:rsidRDefault="00B73734" w:rsidP="00B73734">
            <w:pPr>
              <w:numPr>
                <w:ilvl w:val="0"/>
                <w:numId w:val="2"/>
              </w:numPr>
            </w:pPr>
            <w:r>
              <w:rPr>
                <w:sz w:val="30"/>
                <w:szCs w:val="30"/>
              </w:rPr>
              <w:t>prowokowanie do zadawania pytań i udzielania odpowiedzi, wyrażanie opinii i poglądów;</w:t>
            </w:r>
          </w:p>
          <w:p w14:paraId="7AB8A7B7" w14:textId="77777777" w:rsidR="00B73734" w:rsidRDefault="00B73734" w:rsidP="00B73734">
            <w:pPr>
              <w:numPr>
                <w:ilvl w:val="0"/>
                <w:numId w:val="2"/>
              </w:numPr>
            </w:pPr>
            <w:r>
              <w:rPr>
                <w:sz w:val="30"/>
                <w:szCs w:val="30"/>
              </w:rPr>
              <w:t>wspieranie dziecka w trudnych dla niego chwilach, pozwalanie na okazywanie uczuć.</w:t>
            </w:r>
          </w:p>
          <w:p w14:paraId="15A5727C" w14:textId="31201F2D" w:rsidR="007D205A" w:rsidRPr="00457D75" w:rsidRDefault="00B73734" w:rsidP="007D205A">
            <w:r>
              <w:rPr>
                <w:b/>
                <w:bCs/>
                <w:sz w:val="30"/>
                <w:szCs w:val="30"/>
              </w:rPr>
              <w:lastRenderedPageBreak/>
              <w:t xml:space="preserve">To właśnie ja, czyli sztuka prezentacji </w:t>
            </w:r>
            <w:r w:rsidR="00CD1CD3">
              <w:rPr>
                <w:sz w:val="30"/>
                <w:szCs w:val="30"/>
              </w:rPr>
              <w:t>- stwarzanie</w:t>
            </w:r>
            <w:r>
              <w:rPr>
                <w:sz w:val="30"/>
                <w:szCs w:val="30"/>
              </w:rPr>
              <w:t xml:space="preserve"> sytuacji celem przekazywania informacji o sobie </w:t>
            </w:r>
            <w:r w:rsidR="00CD1CD3">
              <w:rPr>
                <w:sz w:val="30"/>
                <w:szCs w:val="30"/>
              </w:rPr>
              <w:t>(także</w:t>
            </w:r>
            <w:r>
              <w:rPr>
                <w:sz w:val="30"/>
                <w:szCs w:val="30"/>
              </w:rPr>
              <w:t xml:space="preserve"> imię</w:t>
            </w:r>
            <w:r>
              <w:rPr>
                <w:sz w:val="30"/>
                <w:szCs w:val="30"/>
              </w:rPr>
              <w:br/>
              <w:t xml:space="preserve"> i nazwisko, adres zamieszkania).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B0BA" w14:textId="021D3F26" w:rsidR="007D205A" w:rsidRPr="00457D75" w:rsidRDefault="00B73734" w:rsidP="007D205A">
            <w:p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lastRenderedPageBreak/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9374" w14:textId="061E0FED" w:rsidR="007D205A" w:rsidRPr="00457D75" w:rsidRDefault="00B73734" w:rsidP="007D205A">
            <w:p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B8B6" w14:textId="77777777" w:rsidR="007D205A" w:rsidRPr="00457D75" w:rsidRDefault="007D205A" w:rsidP="007D205A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496B931A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5203" w14:textId="77777777" w:rsidR="00CD1CD3" w:rsidRDefault="00CD1CD3" w:rsidP="00CD1CD3">
            <w:r w:rsidRPr="00CD1CD3">
              <w:rPr>
                <w:sz w:val="30"/>
                <w:szCs w:val="30"/>
              </w:rPr>
              <w:t>2.</w:t>
            </w:r>
            <w:r>
              <w:rPr>
                <w:b/>
                <w:bCs/>
                <w:sz w:val="30"/>
                <w:szCs w:val="30"/>
              </w:rPr>
              <w:t xml:space="preserve"> Prowadzenie zabaw i zajęć ułatwiających:</w:t>
            </w:r>
          </w:p>
          <w:p w14:paraId="3DE41BE0" w14:textId="77777777" w:rsidR="00CD1CD3" w:rsidRDefault="00CD1CD3" w:rsidP="00CD1CD3">
            <w:pPr>
              <w:numPr>
                <w:ilvl w:val="0"/>
                <w:numId w:val="3"/>
              </w:numPr>
            </w:pPr>
            <w:r>
              <w:rPr>
                <w:sz w:val="30"/>
                <w:szCs w:val="30"/>
              </w:rPr>
              <w:t>wyrażanie siebie w różnorodny sposób,</w:t>
            </w:r>
          </w:p>
          <w:p w14:paraId="730E3198" w14:textId="77777777" w:rsidR="00CD1CD3" w:rsidRDefault="00CD1CD3" w:rsidP="00CD1CD3">
            <w:pPr>
              <w:numPr>
                <w:ilvl w:val="0"/>
                <w:numId w:val="3"/>
              </w:numPr>
            </w:pPr>
            <w:r>
              <w:rPr>
                <w:sz w:val="30"/>
                <w:szCs w:val="30"/>
              </w:rPr>
              <w:t>dostrzeganie własnych mocnych stron i  umiejętności,</w:t>
            </w:r>
          </w:p>
          <w:p w14:paraId="02919087" w14:textId="77777777" w:rsidR="00CD1CD3" w:rsidRDefault="00CD1CD3" w:rsidP="00CD1CD3">
            <w:pPr>
              <w:numPr>
                <w:ilvl w:val="0"/>
                <w:numId w:val="3"/>
              </w:numPr>
            </w:pPr>
            <w:r>
              <w:rPr>
                <w:sz w:val="30"/>
                <w:szCs w:val="30"/>
              </w:rPr>
              <w:t>budowanie poczucia sprawstwa,</w:t>
            </w:r>
          </w:p>
          <w:p w14:paraId="25624BB5" w14:textId="77777777" w:rsidR="00CD1CD3" w:rsidRDefault="00CD1CD3" w:rsidP="00CD1CD3">
            <w:pPr>
              <w:numPr>
                <w:ilvl w:val="0"/>
                <w:numId w:val="3"/>
              </w:numPr>
            </w:pPr>
            <w:r>
              <w:rPr>
                <w:sz w:val="30"/>
                <w:szCs w:val="30"/>
              </w:rPr>
              <w:t xml:space="preserve"> pozwalających na przekazywanie swoich uczuć </w:t>
            </w:r>
            <w:r>
              <w:rPr>
                <w:sz w:val="30"/>
                <w:szCs w:val="30"/>
              </w:rPr>
              <w:br/>
              <w:t>i przeżyć, rozumienie własnych emocji,</w:t>
            </w:r>
          </w:p>
          <w:p w14:paraId="41A6F63E" w14:textId="2A881B37" w:rsidR="00CD1CD3" w:rsidRPr="00457D75" w:rsidRDefault="00CD1CD3" w:rsidP="00CD1CD3">
            <w:pPr>
              <w:numPr>
                <w:ilvl w:val="0"/>
                <w:numId w:val="3"/>
              </w:numPr>
            </w:pPr>
            <w:r>
              <w:rPr>
                <w:sz w:val="30"/>
                <w:szCs w:val="30"/>
              </w:rPr>
              <w:t>radzenie sobie w trudnych sytuacjach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8F8D" w14:textId="07E5DA6B" w:rsidR="00CD1CD3" w:rsidRPr="00457D75" w:rsidRDefault="00CD1CD3" w:rsidP="00CD1CD3">
            <w:p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E4B3" w14:textId="278A77AE" w:rsidR="00CD1CD3" w:rsidRPr="00457D75" w:rsidRDefault="00CD1CD3" w:rsidP="00CD1CD3">
            <w:p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5DA7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385DC7C2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F0A3" w14:textId="4288CDA5" w:rsidR="00CD1CD3" w:rsidRPr="00457D75" w:rsidRDefault="00CD1CD3" w:rsidP="00CD1CD3">
            <w:r>
              <w:rPr>
                <w:sz w:val="30"/>
                <w:szCs w:val="30"/>
              </w:rPr>
              <w:t>3.</w:t>
            </w:r>
            <w:r>
              <w:rPr>
                <w:b/>
                <w:bCs/>
                <w:sz w:val="30"/>
                <w:szCs w:val="30"/>
              </w:rPr>
              <w:t xml:space="preserve"> Prowadzenie sondażu wśród dzieci</w:t>
            </w:r>
            <w:r>
              <w:rPr>
                <w:bCs/>
                <w:sz w:val="30"/>
                <w:szCs w:val="30"/>
              </w:rPr>
              <w:t xml:space="preserve"> na temat ich samopoczucia w grupie, preferencji, rodzaju zabaw i zajęć, sympatii, oczekiwań i życzeń.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96E83" w14:textId="498AD879" w:rsidR="00CD1CD3" w:rsidRPr="00457D75" w:rsidRDefault="00CD1CD3" w:rsidP="00CD1CD3">
            <w:p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7480" w14:textId="4B441702" w:rsidR="00CD1CD3" w:rsidRPr="00457D75" w:rsidRDefault="00CD1CD3" w:rsidP="00CD1CD3">
            <w:p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3555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125B5B77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E607" w14:textId="09A5D7CA" w:rsidR="00CD1CD3" w:rsidRDefault="00CD1CD3" w:rsidP="00CD1CD3">
            <w:r w:rsidRPr="00CD1CD3">
              <w:rPr>
                <w:sz w:val="30"/>
                <w:szCs w:val="30"/>
              </w:rPr>
              <w:t>4</w:t>
            </w:r>
            <w:r>
              <w:rPr>
                <w:b/>
                <w:bCs/>
                <w:sz w:val="30"/>
                <w:szCs w:val="30"/>
              </w:rPr>
              <w:t>.Założenie w sali „Skrzyni pragnień”</w:t>
            </w:r>
          </w:p>
          <w:p w14:paraId="00C53B11" w14:textId="6DEC7248" w:rsidR="00CD1CD3" w:rsidRPr="00457D75" w:rsidRDefault="00CD1CD3" w:rsidP="00CD1CD3">
            <w:r>
              <w:rPr>
                <w:sz w:val="30"/>
                <w:szCs w:val="30"/>
              </w:rPr>
              <w:t xml:space="preserve">Umieszczanie w niej przez dzieci  propozycji różnorodnych aktywności np. zabaw, tematów zajęć , wycieczek </w:t>
            </w:r>
            <w:proofErr w:type="spellStart"/>
            <w:r>
              <w:rPr>
                <w:sz w:val="30"/>
                <w:szCs w:val="30"/>
              </w:rPr>
              <w:t>itp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A9A2" w14:textId="60A82BE1" w:rsidR="00CD1CD3" w:rsidRPr="00457D75" w:rsidRDefault="00CD1CD3" w:rsidP="00CD1CD3">
            <w:p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7701" w14:textId="6B7071AF" w:rsidR="00CD1CD3" w:rsidRPr="00457D75" w:rsidRDefault="00CD1CD3" w:rsidP="00CD1CD3">
            <w:p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4DD2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0FFF130D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1662" w14:textId="3C7CA26D" w:rsidR="00CD1CD3" w:rsidRPr="00CD1CD3" w:rsidRDefault="00CD1CD3" w:rsidP="00CD1CD3">
            <w:p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5.</w:t>
            </w:r>
            <w:r>
              <w:t xml:space="preserve"> </w:t>
            </w:r>
            <w:r w:rsidRPr="00CD1CD3">
              <w:rPr>
                <w:b/>
                <w:bCs/>
                <w:sz w:val="30"/>
                <w:szCs w:val="30"/>
              </w:rPr>
              <w:t>Stosowanie różnorodnych technik pozwalających rozładować stres i napięcie emocjonalne w bezpieczny</w:t>
            </w:r>
            <w:r w:rsidRPr="00CD1CD3">
              <w:rPr>
                <w:b/>
                <w:bCs/>
                <w:sz w:val="30"/>
                <w:szCs w:val="30"/>
              </w:rPr>
              <w:br/>
              <w:t xml:space="preserve"> i społecznie akceptowany sposób:</w:t>
            </w:r>
          </w:p>
          <w:p w14:paraId="232292C2" w14:textId="77777777" w:rsidR="00CD1CD3" w:rsidRPr="00CD1CD3" w:rsidRDefault="00CD1CD3" w:rsidP="00CD1CD3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relaksacja przy muzyce</w:t>
            </w:r>
          </w:p>
          <w:p w14:paraId="0064D859" w14:textId="77777777" w:rsidR="00CD1CD3" w:rsidRPr="00CD1CD3" w:rsidRDefault="00CD1CD3" w:rsidP="00CD1CD3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muzykoterapia;</w:t>
            </w:r>
          </w:p>
          <w:p w14:paraId="37CC86D4" w14:textId="77777777" w:rsidR="00CD1CD3" w:rsidRPr="00CD1CD3" w:rsidRDefault="00CD1CD3" w:rsidP="00CD1CD3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techniki oddechowe jogi</w:t>
            </w:r>
          </w:p>
          <w:p w14:paraId="3C5D4B35" w14:textId="77777777" w:rsidR="00CD1CD3" w:rsidRPr="00CD1CD3" w:rsidRDefault="00CD1CD3" w:rsidP="00CD1CD3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gimnastyka W. Sherborne</w:t>
            </w:r>
          </w:p>
          <w:p w14:paraId="621B1076" w14:textId="77777777" w:rsidR="00CD1CD3" w:rsidRPr="00CD1CD3" w:rsidRDefault="00CD1CD3" w:rsidP="00CD1CD3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techniki parateatralne</w:t>
            </w:r>
          </w:p>
          <w:p w14:paraId="7BF9826C" w14:textId="77777777" w:rsidR="00CD1CD3" w:rsidRDefault="00CD1CD3" w:rsidP="00CD1CD3">
            <w:pPr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relaksacyjne techniki plastyczne</w:t>
            </w:r>
          </w:p>
          <w:p w14:paraId="4091F2D2" w14:textId="14D2F479" w:rsidR="00A76178" w:rsidRPr="00A76178" w:rsidRDefault="00A76178" w:rsidP="00A76178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D3157" w14:textId="405C93B2" w:rsidR="00CD1CD3" w:rsidRPr="00457D75" w:rsidRDefault="00CD1CD3" w:rsidP="00CD1CD3">
            <w:p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A249" w14:textId="22EBBAC0" w:rsidR="00CD1CD3" w:rsidRPr="00457D75" w:rsidRDefault="00CD1CD3" w:rsidP="00CD1CD3">
            <w:pPr>
              <w:rPr>
                <w:sz w:val="30"/>
                <w:szCs w:val="30"/>
              </w:rPr>
            </w:pPr>
            <w:r w:rsidRPr="00CD1CD3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8F88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45A04454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39D8" w14:textId="77777777" w:rsidR="00CD1CD3" w:rsidRDefault="00CD1CD3" w:rsidP="00CD1CD3">
            <w:pPr>
              <w:jc w:val="both"/>
            </w:pPr>
            <w:r>
              <w:rPr>
                <w:b/>
                <w:bCs/>
                <w:sz w:val="30"/>
                <w:szCs w:val="30"/>
              </w:rPr>
              <w:lastRenderedPageBreak/>
              <w:t>6. Jaki jestem dla innych</w:t>
            </w:r>
          </w:p>
          <w:p w14:paraId="287D3908" w14:textId="2E0D597A" w:rsidR="00CD1CD3" w:rsidRPr="00457D75" w:rsidRDefault="00CD1CD3" w:rsidP="00A76178">
            <w:pPr>
              <w:jc w:val="both"/>
            </w:pPr>
            <w:r>
              <w:rPr>
                <w:sz w:val="30"/>
                <w:szCs w:val="30"/>
              </w:rPr>
              <w:t xml:space="preserve">Prowadzenie zabaw, zajęć ułatwiających integrowanie </w:t>
            </w:r>
            <w:r>
              <w:rPr>
                <w:sz w:val="30"/>
                <w:szCs w:val="30"/>
              </w:rPr>
              <w:br/>
              <w:t>i komunikowanie się w grupie i poza nią w celu zacieśnienia więzi emocjonalnych wśród dzieci. Wchodzenie w zdrowe relacje z innymi. Kształtowanie postaw empatycznych. Wykorzystywanie metod twórczych np. pedagogiki zabawy, dramy.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A139" w14:textId="3A715CD9" w:rsidR="00CD1CD3" w:rsidRPr="00457D75" w:rsidRDefault="00CD1CD3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0630" w14:textId="7F6EBA40" w:rsidR="00CD1CD3" w:rsidRPr="00457D75" w:rsidRDefault="00CD1CD3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2A4A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608B1128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29F5" w14:textId="77777777" w:rsidR="00CD1CD3" w:rsidRDefault="00CD1CD3" w:rsidP="00CD1CD3">
            <w:pPr>
              <w:jc w:val="both"/>
            </w:pPr>
            <w:r>
              <w:rPr>
                <w:b/>
                <w:bCs/>
                <w:sz w:val="30"/>
                <w:szCs w:val="30"/>
              </w:rPr>
              <w:t>7. Savoir vivre małego człowieka</w:t>
            </w:r>
          </w:p>
          <w:p w14:paraId="5641419E" w14:textId="77777777" w:rsidR="00CD1CD3" w:rsidRDefault="00CD1CD3" w:rsidP="00CD1CD3">
            <w:pPr>
              <w:jc w:val="both"/>
            </w:pPr>
            <w:r>
              <w:rPr>
                <w:b/>
                <w:bCs/>
                <w:sz w:val="30"/>
                <w:szCs w:val="30"/>
              </w:rPr>
              <w:t xml:space="preserve">Utworzenie w poszczególnych grupach Kodeksu Dobrego Zachowania – </w:t>
            </w:r>
            <w:r>
              <w:rPr>
                <w:sz w:val="30"/>
                <w:szCs w:val="30"/>
              </w:rPr>
              <w:t>zawarcie umów z dziećmi i ich przestrzeganie, ustalenie konsekwencji za niestosowanie się do zasad.</w:t>
            </w:r>
          </w:p>
          <w:p w14:paraId="207F2B48" w14:textId="77777777" w:rsidR="00CD1CD3" w:rsidRDefault="00CD1CD3" w:rsidP="00CD1CD3">
            <w:pPr>
              <w:jc w:val="both"/>
            </w:pPr>
          </w:p>
          <w:p w14:paraId="49AC3DAD" w14:textId="77777777" w:rsidR="00CD1CD3" w:rsidRDefault="00CD1CD3" w:rsidP="00CD1CD3">
            <w:pPr>
              <w:jc w:val="both"/>
            </w:pPr>
            <w:r>
              <w:rPr>
                <w:b/>
                <w:bCs/>
                <w:sz w:val="30"/>
                <w:szCs w:val="30"/>
              </w:rPr>
              <w:t xml:space="preserve">Magiczne słowa – </w:t>
            </w:r>
            <w:r>
              <w:rPr>
                <w:sz w:val="30"/>
                <w:szCs w:val="30"/>
              </w:rPr>
              <w:t>utrwalanie zasad stosowania słów: dzień dobry, do widzenia, proszę, dziękuję, przepraszam ( także postawa nauczyciela, literatura).</w:t>
            </w:r>
          </w:p>
          <w:p w14:paraId="6FC6EB7D" w14:textId="77777777" w:rsidR="00CD1CD3" w:rsidRDefault="00CD1CD3" w:rsidP="00CD1CD3">
            <w:pPr>
              <w:jc w:val="both"/>
              <w:rPr>
                <w:sz w:val="30"/>
                <w:szCs w:val="30"/>
              </w:rPr>
            </w:pPr>
          </w:p>
          <w:p w14:paraId="3D450BDA" w14:textId="77777777" w:rsidR="00CD1CD3" w:rsidRDefault="00CD1CD3" w:rsidP="00CD1CD3">
            <w:pPr>
              <w:jc w:val="both"/>
            </w:pPr>
            <w:r>
              <w:rPr>
                <w:b/>
                <w:bCs/>
                <w:sz w:val="30"/>
                <w:szCs w:val="30"/>
              </w:rPr>
              <w:t>Czyścioch to ja</w:t>
            </w:r>
            <w:r>
              <w:rPr>
                <w:sz w:val="30"/>
                <w:szCs w:val="30"/>
              </w:rPr>
              <w:t xml:space="preserve"> – systematyczne wdrażanie dzieci do dbania </w:t>
            </w:r>
            <w:r>
              <w:rPr>
                <w:sz w:val="30"/>
                <w:szCs w:val="30"/>
              </w:rPr>
              <w:br/>
              <w:t>o swój wygląd , utrwalanie nawyków higienicznych.</w:t>
            </w:r>
          </w:p>
          <w:p w14:paraId="1CE48456" w14:textId="77777777" w:rsidR="00CD1CD3" w:rsidRDefault="00CD1CD3" w:rsidP="00CD1CD3">
            <w:pPr>
              <w:jc w:val="both"/>
            </w:pPr>
          </w:p>
          <w:p w14:paraId="05B59E6E" w14:textId="77777777" w:rsidR="00CD1CD3" w:rsidRDefault="00CD1CD3" w:rsidP="00CD1CD3">
            <w:pPr>
              <w:jc w:val="both"/>
            </w:pPr>
          </w:p>
          <w:p w14:paraId="238B8481" w14:textId="77777777" w:rsidR="00CD1CD3" w:rsidRDefault="00CD1CD3" w:rsidP="00CD1CD3">
            <w:pPr>
              <w:jc w:val="both"/>
            </w:pPr>
            <w:r>
              <w:rPr>
                <w:b/>
                <w:bCs/>
                <w:sz w:val="30"/>
                <w:szCs w:val="30"/>
              </w:rPr>
              <w:t>O zachowaniu się przy stole</w:t>
            </w:r>
            <w:r>
              <w:rPr>
                <w:sz w:val="30"/>
                <w:szCs w:val="30"/>
              </w:rPr>
              <w:t xml:space="preserve"> – poznawanie, utrwalanie, stosowanie dobrych manier podczas spożywania posiłków: jak siedzieć, jak kulturalnie jeść, jak prawidłowo używać sztućców i serwetek – rozmowy połączone z praktycznym działaniem, zabawy tematyczne, scenki </w:t>
            </w:r>
            <w:proofErr w:type="spellStart"/>
            <w:r>
              <w:rPr>
                <w:sz w:val="30"/>
                <w:szCs w:val="30"/>
              </w:rPr>
              <w:t>dramowe</w:t>
            </w:r>
            <w:proofErr w:type="spellEnd"/>
            <w:r>
              <w:rPr>
                <w:sz w:val="30"/>
                <w:szCs w:val="30"/>
              </w:rPr>
              <w:t>, historyjki obrazkowe, literatura.</w:t>
            </w:r>
          </w:p>
          <w:p w14:paraId="306A367D" w14:textId="08372F38" w:rsidR="00CD1CD3" w:rsidRPr="00457D75" w:rsidRDefault="00CD1CD3" w:rsidP="00CF5F4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56F9" w14:textId="77777777" w:rsidR="00CD1CD3" w:rsidRPr="00CF5F4E" w:rsidRDefault="00CD1CD3" w:rsidP="00CD1CD3">
            <w:pPr>
              <w:rPr>
                <w:sz w:val="30"/>
                <w:szCs w:val="30"/>
              </w:rPr>
            </w:pPr>
          </w:p>
          <w:p w14:paraId="31C648EC" w14:textId="77777777" w:rsidR="00CD1CD3" w:rsidRPr="00CF5F4E" w:rsidRDefault="00CD1CD3" w:rsidP="00CD1CD3">
            <w:pPr>
              <w:rPr>
                <w:sz w:val="30"/>
                <w:szCs w:val="30"/>
              </w:rPr>
            </w:pPr>
          </w:p>
          <w:p w14:paraId="0C918DF6" w14:textId="5E9E8D40" w:rsidR="00CD1CD3" w:rsidRPr="00CF5F4E" w:rsidRDefault="00CD1CD3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>Wrzesień</w:t>
            </w:r>
          </w:p>
          <w:p w14:paraId="55140930" w14:textId="77777777" w:rsidR="00CD1CD3" w:rsidRPr="00CF5F4E" w:rsidRDefault="00CD1CD3" w:rsidP="00CD1CD3">
            <w:pPr>
              <w:rPr>
                <w:sz w:val="30"/>
                <w:szCs w:val="30"/>
              </w:rPr>
            </w:pPr>
          </w:p>
          <w:p w14:paraId="02F4784F" w14:textId="77777777" w:rsidR="00CD1CD3" w:rsidRPr="00CF5F4E" w:rsidRDefault="00CD1CD3" w:rsidP="00CD1CD3">
            <w:pPr>
              <w:rPr>
                <w:sz w:val="30"/>
                <w:szCs w:val="30"/>
              </w:rPr>
            </w:pPr>
          </w:p>
          <w:p w14:paraId="4764B86C" w14:textId="77777777" w:rsidR="00CD1CD3" w:rsidRPr="00CF5F4E" w:rsidRDefault="00CF5F4E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>Cały rok</w:t>
            </w:r>
          </w:p>
          <w:p w14:paraId="74127C43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2B141859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24D7CA74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17687EDF" w14:textId="77777777" w:rsidR="00CF5F4E" w:rsidRPr="00CF5F4E" w:rsidRDefault="00CF5F4E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>Cały rok</w:t>
            </w:r>
          </w:p>
          <w:p w14:paraId="5E36E09F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05BFFCF1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545AD691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0CCD7114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75B9296E" w14:textId="294DC953" w:rsidR="00CF5F4E" w:rsidRPr="00457D75" w:rsidRDefault="00CF5F4E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>Cały rok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1392" w14:textId="77777777" w:rsidR="00CD1CD3" w:rsidRPr="00CF5F4E" w:rsidRDefault="00CD1CD3" w:rsidP="00CD1CD3">
            <w:pPr>
              <w:rPr>
                <w:sz w:val="30"/>
                <w:szCs w:val="30"/>
              </w:rPr>
            </w:pPr>
          </w:p>
          <w:p w14:paraId="37C7C916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193B5E66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624086DE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12A29810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40AFBB1E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0D4D4055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5B7760DD" w14:textId="6C6147B1" w:rsidR="00CF5F4E" w:rsidRPr="00457D75" w:rsidRDefault="00CF5F4E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DA86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6FD36B96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E7A2" w14:textId="512E7B0E" w:rsidR="00CD1CD3" w:rsidRPr="00457D75" w:rsidRDefault="00CF5F4E" w:rsidP="00A76178">
            <w:pPr>
              <w:jc w:val="both"/>
            </w:pPr>
            <w:r>
              <w:rPr>
                <w:b/>
                <w:bCs/>
                <w:sz w:val="30"/>
                <w:szCs w:val="30"/>
              </w:rPr>
              <w:lastRenderedPageBreak/>
              <w:t>8. Zorganizowanie w grupach  quizu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pt</w:t>
            </w:r>
            <w:proofErr w:type="spellEnd"/>
            <w:r>
              <w:rPr>
                <w:sz w:val="30"/>
                <w:szCs w:val="30"/>
              </w:rPr>
              <w:t xml:space="preserve"> „Mistrz Dobrych Manier”, czyli czy wiesz, jak się zachować,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2850" w14:textId="113FE373" w:rsidR="00CD1CD3" w:rsidRPr="00457D75" w:rsidRDefault="00CF5F4E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>Kwiecień/ Maj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6591" w14:textId="3AFA62C7" w:rsidR="00CD1CD3" w:rsidRPr="00457D75" w:rsidRDefault="00CF5F4E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 xml:space="preserve"> 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6A15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5A278288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E0FB" w14:textId="77777777" w:rsidR="00CF5F4E" w:rsidRDefault="00CF5F4E" w:rsidP="00CF5F4E">
            <w:r>
              <w:rPr>
                <w:b/>
                <w:bCs/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b/>
                <w:bCs/>
                <w:sz w:val="30"/>
                <w:szCs w:val="30"/>
              </w:rPr>
              <w:t>Podejmowanie działań na rzecz grupy i placówki:</w:t>
            </w:r>
          </w:p>
          <w:p w14:paraId="75DCCEDA" w14:textId="77777777" w:rsidR="00CF5F4E" w:rsidRDefault="00CF5F4E" w:rsidP="00CF5F4E">
            <w:pPr>
              <w:numPr>
                <w:ilvl w:val="0"/>
                <w:numId w:val="5"/>
              </w:numPr>
            </w:pPr>
            <w:r>
              <w:rPr>
                <w:sz w:val="30"/>
                <w:szCs w:val="30"/>
              </w:rPr>
              <w:t>dbanie o ład i porządek w sali i w najbliższym otoczeniu</w:t>
            </w:r>
          </w:p>
          <w:p w14:paraId="32F880F3" w14:textId="77777777" w:rsidR="00CF5F4E" w:rsidRDefault="00CF5F4E" w:rsidP="00CF5F4E">
            <w:pPr>
              <w:numPr>
                <w:ilvl w:val="0"/>
                <w:numId w:val="5"/>
              </w:numPr>
            </w:pPr>
            <w:r>
              <w:rPr>
                <w:sz w:val="30"/>
                <w:szCs w:val="30"/>
              </w:rPr>
              <w:t xml:space="preserve">wspólne przygotowywanie uroczystości przedszkolnych wykonywanie elementów dekoracji, ozdób  także z okazji różnorodnych świąt </w:t>
            </w:r>
          </w:p>
          <w:p w14:paraId="71B2042B" w14:textId="252B8864" w:rsidR="00CD1CD3" w:rsidRPr="00457D75" w:rsidRDefault="00CF5F4E" w:rsidP="00CF5F4E">
            <w:pPr>
              <w:numPr>
                <w:ilvl w:val="0"/>
                <w:numId w:val="6"/>
              </w:numPr>
            </w:pPr>
            <w:r>
              <w:rPr>
                <w:sz w:val="30"/>
                <w:szCs w:val="30"/>
              </w:rPr>
              <w:t>wykonywanie upominków dla bliskich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FEC1" w14:textId="77777777" w:rsidR="00CD1CD3" w:rsidRPr="00CF5F4E" w:rsidRDefault="00CD1CD3" w:rsidP="00CD1CD3">
            <w:pPr>
              <w:rPr>
                <w:sz w:val="30"/>
                <w:szCs w:val="30"/>
              </w:rPr>
            </w:pPr>
          </w:p>
          <w:p w14:paraId="51E79337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5556C77A" w14:textId="51B618F0" w:rsidR="00CF5F4E" w:rsidRPr="00457D75" w:rsidRDefault="00CF5F4E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B468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228E8CA3" w14:textId="77777777" w:rsidR="00CF5F4E" w:rsidRPr="00CF5F4E" w:rsidRDefault="00CF5F4E" w:rsidP="00CD1CD3">
            <w:pPr>
              <w:rPr>
                <w:sz w:val="30"/>
                <w:szCs w:val="30"/>
              </w:rPr>
            </w:pPr>
          </w:p>
          <w:p w14:paraId="7D2F75D9" w14:textId="5D83C0F6" w:rsidR="00CD1CD3" w:rsidRPr="00457D75" w:rsidRDefault="00CF5F4E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0091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7AEAA9A9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CAA" w14:textId="0AFF09E1" w:rsidR="00CD1CD3" w:rsidRPr="00457D75" w:rsidRDefault="00CF5F4E" w:rsidP="00CD1CD3">
            <w:r>
              <w:rPr>
                <w:b/>
                <w:bCs/>
                <w:sz w:val="30"/>
                <w:szCs w:val="30"/>
              </w:rPr>
              <w:t xml:space="preserve">10. Zorganizowanie wystawy plakatu pt. Savoir vivre przedszkolaka ”. </w:t>
            </w:r>
            <w:r>
              <w:rPr>
                <w:sz w:val="30"/>
                <w:szCs w:val="30"/>
              </w:rPr>
              <w:t>Wykonanie plakatów związanych z wybranym zagadnieniem z zakresu bon – tonu.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56C1" w14:textId="40CB3BF5" w:rsidR="00CD1CD3" w:rsidRPr="00457D75" w:rsidRDefault="00CF5F4E" w:rsidP="00CD1CD3">
            <w:pPr>
              <w:rPr>
                <w:sz w:val="30"/>
                <w:szCs w:val="30"/>
              </w:rPr>
            </w:pPr>
            <w:r w:rsidRPr="00CF5F4E">
              <w:rPr>
                <w:sz w:val="30"/>
                <w:szCs w:val="30"/>
              </w:rPr>
              <w:t>kwiecień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12DB" w14:textId="77777777" w:rsidR="00CF5F4E" w:rsidRDefault="00CF5F4E" w:rsidP="00CF5F4E">
            <w:pPr>
              <w:snapToGrid w:val="0"/>
            </w:pPr>
            <w:r>
              <w:rPr>
                <w:sz w:val="30"/>
                <w:szCs w:val="30"/>
              </w:rPr>
              <w:t>Patrycja Ochocka</w:t>
            </w:r>
          </w:p>
          <w:p w14:paraId="3DC04489" w14:textId="77777777" w:rsidR="00CF5F4E" w:rsidRDefault="00CF5F4E" w:rsidP="00CF5F4E">
            <w:pPr>
              <w:snapToGrid w:val="0"/>
            </w:pPr>
            <w:r>
              <w:rPr>
                <w:sz w:val="30"/>
                <w:szCs w:val="30"/>
              </w:rPr>
              <w:t xml:space="preserve">Marlena </w:t>
            </w:r>
            <w:proofErr w:type="spellStart"/>
            <w:r>
              <w:rPr>
                <w:sz w:val="30"/>
                <w:szCs w:val="30"/>
              </w:rPr>
              <w:t>Siemieniako</w:t>
            </w:r>
            <w:proofErr w:type="spellEnd"/>
          </w:p>
          <w:p w14:paraId="063B1185" w14:textId="77777777" w:rsidR="00CD1CD3" w:rsidRPr="00457D75" w:rsidRDefault="00CD1CD3" w:rsidP="00CD1CD3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C1E8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50A171A7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B033" w14:textId="77777777" w:rsidR="00CF5F4E" w:rsidRDefault="00CF5F4E" w:rsidP="00CF5F4E">
            <w:r>
              <w:rPr>
                <w:rFonts w:eastAsia="Comic Sans MS"/>
                <w:b/>
                <w:bCs/>
                <w:sz w:val="30"/>
                <w:szCs w:val="30"/>
              </w:rPr>
              <w:t>11.</w:t>
            </w:r>
            <w:r>
              <w:rPr>
                <w:b/>
                <w:bCs/>
                <w:sz w:val="30"/>
                <w:szCs w:val="30"/>
              </w:rPr>
              <w:t xml:space="preserve">Tworzenie wystaw, ekspozycji  prac dzieci </w:t>
            </w:r>
            <w:r>
              <w:rPr>
                <w:b/>
                <w:bCs/>
                <w:sz w:val="30"/>
                <w:szCs w:val="30"/>
              </w:rPr>
              <w:br/>
              <w:t xml:space="preserve"> w przedszkolnej galerii:</w:t>
            </w:r>
          </w:p>
          <w:p w14:paraId="2A124EC0" w14:textId="77777777" w:rsidR="00CF5F4E" w:rsidRDefault="00CF5F4E" w:rsidP="00CF5F4E">
            <w:pPr>
              <w:rPr>
                <w:sz w:val="30"/>
                <w:szCs w:val="30"/>
              </w:rPr>
            </w:pPr>
          </w:p>
          <w:p w14:paraId="1B63D466" w14:textId="77777777" w:rsidR="00CF5F4E" w:rsidRDefault="00CF5F4E" w:rsidP="00CF5F4E">
            <w:pPr>
              <w:numPr>
                <w:ilvl w:val="0"/>
                <w:numId w:val="7"/>
              </w:numPr>
            </w:pPr>
            <w:r>
              <w:rPr>
                <w:sz w:val="30"/>
                <w:szCs w:val="30"/>
              </w:rPr>
              <w:t>Kolory jesieni</w:t>
            </w:r>
          </w:p>
          <w:p w14:paraId="5FD81852" w14:textId="77777777" w:rsidR="00CF5F4E" w:rsidRDefault="00CF5F4E" w:rsidP="00CF5F4E">
            <w:pPr>
              <w:ind w:left="720"/>
              <w:rPr>
                <w:sz w:val="30"/>
                <w:szCs w:val="30"/>
              </w:rPr>
            </w:pPr>
          </w:p>
          <w:p w14:paraId="0029DA05" w14:textId="77777777" w:rsidR="00CF5F4E" w:rsidRDefault="00CF5F4E" w:rsidP="00CF5F4E">
            <w:pPr>
              <w:rPr>
                <w:sz w:val="30"/>
                <w:szCs w:val="30"/>
              </w:rPr>
            </w:pPr>
          </w:p>
          <w:p w14:paraId="609DB3E7" w14:textId="77777777" w:rsidR="00CF5F4E" w:rsidRDefault="00CF5F4E" w:rsidP="00CF5F4E">
            <w:pPr>
              <w:numPr>
                <w:ilvl w:val="0"/>
                <w:numId w:val="7"/>
              </w:numPr>
            </w:pPr>
            <w:r>
              <w:rPr>
                <w:sz w:val="30"/>
                <w:szCs w:val="30"/>
              </w:rPr>
              <w:t>Zimowe krajobrazy</w:t>
            </w:r>
          </w:p>
          <w:p w14:paraId="1D0B86B4" w14:textId="77777777" w:rsidR="00CF5F4E" w:rsidRDefault="00CF5F4E" w:rsidP="00CF5F4E">
            <w:pPr>
              <w:rPr>
                <w:sz w:val="30"/>
                <w:szCs w:val="30"/>
              </w:rPr>
            </w:pPr>
          </w:p>
          <w:p w14:paraId="5E3B6AD3" w14:textId="77777777" w:rsidR="00CF5F4E" w:rsidRDefault="00CF5F4E" w:rsidP="00CF5F4E">
            <w:pPr>
              <w:rPr>
                <w:sz w:val="30"/>
                <w:szCs w:val="30"/>
              </w:rPr>
            </w:pPr>
          </w:p>
          <w:p w14:paraId="287E0CC7" w14:textId="77777777" w:rsidR="00CF5F4E" w:rsidRDefault="00CF5F4E" w:rsidP="00CF5F4E">
            <w:pPr>
              <w:rPr>
                <w:rFonts w:eastAsia="Comic Sans MS"/>
                <w:sz w:val="30"/>
                <w:szCs w:val="30"/>
              </w:rPr>
            </w:pPr>
          </w:p>
          <w:p w14:paraId="177BA412" w14:textId="06BCE5E5" w:rsidR="00CD1CD3" w:rsidRPr="00457D75" w:rsidRDefault="00CF5F4E" w:rsidP="00CF5F4E">
            <w:pPr>
              <w:pStyle w:val="Akapitzlist"/>
              <w:numPr>
                <w:ilvl w:val="0"/>
                <w:numId w:val="8"/>
              </w:numPr>
            </w:pPr>
            <w:r w:rsidRPr="00CF5F4E">
              <w:rPr>
                <w:rFonts w:eastAsia="Comic Sans MS"/>
                <w:sz w:val="30"/>
                <w:szCs w:val="30"/>
              </w:rPr>
              <w:t>W ten wiosenny czas</w:t>
            </w:r>
          </w:p>
          <w:p w14:paraId="7D51FAC3" w14:textId="77777777" w:rsidR="00CD1CD3" w:rsidRPr="00457D75" w:rsidRDefault="00CD1CD3" w:rsidP="00CD1CD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3418" w14:textId="77777777" w:rsidR="00CD1CD3" w:rsidRDefault="00CD1CD3" w:rsidP="00CD1CD3"/>
          <w:p w14:paraId="3EA4C205" w14:textId="77777777" w:rsidR="00145A58" w:rsidRDefault="00145A58" w:rsidP="00CD1CD3"/>
          <w:p w14:paraId="0251FD81" w14:textId="77777777" w:rsidR="00145A58" w:rsidRDefault="00145A58" w:rsidP="00CD1CD3"/>
          <w:p w14:paraId="52AB3893" w14:textId="77777777" w:rsidR="00145A58" w:rsidRDefault="00145A58" w:rsidP="00CD1CD3"/>
          <w:p w14:paraId="2B66ACD2" w14:textId="3ECBE962" w:rsidR="00145A58" w:rsidRDefault="00145A58" w:rsidP="00CD1C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Październik</w:t>
            </w:r>
          </w:p>
          <w:p w14:paraId="386E6F6D" w14:textId="77777777" w:rsidR="00145A58" w:rsidRDefault="00145A58" w:rsidP="00CD1CD3">
            <w:pPr>
              <w:rPr>
                <w:sz w:val="30"/>
                <w:szCs w:val="30"/>
              </w:rPr>
            </w:pPr>
          </w:p>
          <w:p w14:paraId="6E829514" w14:textId="77777777" w:rsidR="00145A58" w:rsidRDefault="00145A58" w:rsidP="00CD1CD3">
            <w:pPr>
              <w:rPr>
                <w:sz w:val="30"/>
                <w:szCs w:val="30"/>
              </w:rPr>
            </w:pPr>
          </w:p>
          <w:p w14:paraId="5FF2C4BF" w14:textId="6EC54C38" w:rsidR="00145A58" w:rsidRDefault="00145A58" w:rsidP="00CD1C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Kwiecień</w:t>
            </w:r>
          </w:p>
          <w:p w14:paraId="755945E1" w14:textId="77777777" w:rsidR="00145A58" w:rsidRDefault="00145A58" w:rsidP="00CD1CD3">
            <w:pPr>
              <w:rPr>
                <w:sz w:val="30"/>
                <w:szCs w:val="30"/>
              </w:rPr>
            </w:pPr>
          </w:p>
          <w:p w14:paraId="6DF752EB" w14:textId="77777777" w:rsidR="00145A58" w:rsidRDefault="00145A58" w:rsidP="00CD1CD3">
            <w:pPr>
              <w:rPr>
                <w:sz w:val="30"/>
                <w:szCs w:val="30"/>
              </w:rPr>
            </w:pPr>
          </w:p>
          <w:p w14:paraId="3C2368D8" w14:textId="77777777" w:rsidR="00145A58" w:rsidRDefault="00145A58" w:rsidP="00CD1CD3">
            <w:pPr>
              <w:rPr>
                <w:sz w:val="30"/>
                <w:szCs w:val="30"/>
              </w:rPr>
            </w:pPr>
          </w:p>
          <w:p w14:paraId="4D0DFBD5" w14:textId="441F4444" w:rsidR="00145A58" w:rsidRPr="00457D75" w:rsidRDefault="00145A58" w:rsidP="00CD1C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900AB" w14:textId="77777777" w:rsidR="00CD1CD3" w:rsidRDefault="00CD1CD3" w:rsidP="00CD1CD3"/>
          <w:p w14:paraId="258D49F9" w14:textId="77777777" w:rsidR="00145A58" w:rsidRDefault="00145A58" w:rsidP="00CD1CD3"/>
          <w:p w14:paraId="2EF97873" w14:textId="77777777" w:rsidR="00145A58" w:rsidRDefault="00145A58" w:rsidP="00CD1CD3"/>
          <w:p w14:paraId="004BDEBE" w14:textId="77777777" w:rsidR="00145A58" w:rsidRDefault="00145A58" w:rsidP="00CD1CD3"/>
          <w:p w14:paraId="79ACD69E" w14:textId="77777777" w:rsidR="00145A58" w:rsidRDefault="00145A58" w:rsidP="00145A58">
            <w:r>
              <w:rPr>
                <w:sz w:val="30"/>
                <w:szCs w:val="30"/>
              </w:rPr>
              <w:t xml:space="preserve">Teresa Niestrój </w:t>
            </w:r>
          </w:p>
          <w:p w14:paraId="76B2630F" w14:textId="77777777" w:rsidR="00145A58" w:rsidRDefault="00145A58" w:rsidP="00145A58">
            <w:pPr>
              <w:snapToGrid w:val="0"/>
            </w:pPr>
            <w:r>
              <w:rPr>
                <w:sz w:val="30"/>
                <w:szCs w:val="30"/>
              </w:rPr>
              <w:t xml:space="preserve">Magdalena </w:t>
            </w:r>
            <w:proofErr w:type="spellStart"/>
            <w:r>
              <w:rPr>
                <w:sz w:val="30"/>
                <w:szCs w:val="30"/>
              </w:rPr>
              <w:t>Parcińska</w:t>
            </w:r>
            <w:proofErr w:type="spellEnd"/>
          </w:p>
          <w:p w14:paraId="1A61DB51" w14:textId="77777777" w:rsidR="00145A58" w:rsidRDefault="00145A58" w:rsidP="00CD1CD3"/>
          <w:p w14:paraId="7ED33132" w14:textId="77777777" w:rsidR="00145A58" w:rsidRDefault="00145A58" w:rsidP="00CD1CD3"/>
          <w:p w14:paraId="6EA28E32" w14:textId="77777777" w:rsidR="00145A58" w:rsidRDefault="00145A58" w:rsidP="00145A58">
            <w:r>
              <w:rPr>
                <w:sz w:val="30"/>
                <w:szCs w:val="30"/>
              </w:rPr>
              <w:t>Agnieszka Gałecka</w:t>
            </w:r>
          </w:p>
          <w:p w14:paraId="6D3609B9" w14:textId="77777777" w:rsidR="00145A58" w:rsidRDefault="00145A58" w:rsidP="00145A58">
            <w:pPr>
              <w:snapToGrid w:val="0"/>
            </w:pPr>
            <w:r>
              <w:rPr>
                <w:sz w:val="30"/>
                <w:szCs w:val="30"/>
              </w:rPr>
              <w:t>Anna Recz</w:t>
            </w:r>
          </w:p>
          <w:p w14:paraId="4A3AE2A7" w14:textId="77777777" w:rsidR="00145A58" w:rsidRDefault="00145A58" w:rsidP="00CD1CD3"/>
          <w:p w14:paraId="794E9B55" w14:textId="77777777" w:rsidR="00145A58" w:rsidRDefault="00145A58" w:rsidP="00CD1CD3"/>
          <w:p w14:paraId="3A177B4E" w14:textId="77777777" w:rsidR="00145A58" w:rsidRDefault="00145A58" w:rsidP="00145A58">
            <w:r>
              <w:rPr>
                <w:sz w:val="30"/>
                <w:szCs w:val="30"/>
              </w:rPr>
              <w:t>Karolina Czamara</w:t>
            </w:r>
          </w:p>
          <w:p w14:paraId="2C82F0EC" w14:textId="31E236A1" w:rsidR="00145A58" w:rsidRPr="00457D75" w:rsidRDefault="00145A58" w:rsidP="00145A58">
            <w:r>
              <w:rPr>
                <w:sz w:val="30"/>
                <w:szCs w:val="30"/>
              </w:rPr>
              <w:t xml:space="preserve">Jolanta </w:t>
            </w:r>
            <w:proofErr w:type="spellStart"/>
            <w:r>
              <w:rPr>
                <w:sz w:val="30"/>
                <w:szCs w:val="30"/>
              </w:rPr>
              <w:t>Niebroń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5FB5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69F6338A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BB25" w14:textId="77777777" w:rsidR="00145A58" w:rsidRDefault="00145A58" w:rsidP="00145A58">
            <w:r>
              <w:rPr>
                <w:b/>
                <w:bCs/>
                <w:sz w:val="30"/>
                <w:szCs w:val="30"/>
              </w:rPr>
              <w:t xml:space="preserve">12. Chcemy pomagać - </w:t>
            </w:r>
            <w:r>
              <w:rPr>
                <w:sz w:val="30"/>
                <w:szCs w:val="30"/>
              </w:rPr>
              <w:t>organizowanie, podejmowanie akcji charytatywnych:</w:t>
            </w:r>
          </w:p>
          <w:p w14:paraId="030A26F4" w14:textId="77777777" w:rsidR="00145A58" w:rsidRDefault="00145A58" w:rsidP="00145A58">
            <w:pPr>
              <w:rPr>
                <w:sz w:val="30"/>
                <w:szCs w:val="30"/>
              </w:rPr>
            </w:pPr>
          </w:p>
          <w:p w14:paraId="37850E12" w14:textId="77777777" w:rsidR="00145A58" w:rsidRDefault="00145A58" w:rsidP="00145A58">
            <w:pPr>
              <w:numPr>
                <w:ilvl w:val="0"/>
                <w:numId w:val="9"/>
              </w:numPr>
            </w:pPr>
            <w:r>
              <w:rPr>
                <w:sz w:val="30"/>
                <w:szCs w:val="30"/>
              </w:rPr>
              <w:lastRenderedPageBreak/>
              <w:t>na rzecz rodzinnych domów dziecka – akcja Góra grosza;</w:t>
            </w:r>
          </w:p>
          <w:p w14:paraId="0679A18F" w14:textId="77777777" w:rsidR="00145A58" w:rsidRDefault="00145A58" w:rsidP="00145A58">
            <w:pPr>
              <w:ind w:left="720"/>
              <w:rPr>
                <w:sz w:val="30"/>
                <w:szCs w:val="30"/>
              </w:rPr>
            </w:pPr>
          </w:p>
          <w:p w14:paraId="0337AD57" w14:textId="77777777" w:rsidR="00145A58" w:rsidRDefault="00145A58" w:rsidP="00145A58">
            <w:pPr>
              <w:numPr>
                <w:ilvl w:val="0"/>
                <w:numId w:val="9"/>
              </w:numPr>
            </w:pPr>
            <w:r>
              <w:rPr>
                <w:sz w:val="30"/>
                <w:szCs w:val="30"/>
              </w:rPr>
              <w:t>na rzecz Fundacji „Zaczytani.org” - zbiórka książek dla dzieci i dorosłych</w:t>
            </w:r>
          </w:p>
          <w:p w14:paraId="0A01938A" w14:textId="77777777" w:rsidR="00145A58" w:rsidRDefault="00145A58" w:rsidP="00145A58">
            <w:pPr>
              <w:ind w:left="720"/>
              <w:rPr>
                <w:sz w:val="30"/>
                <w:szCs w:val="30"/>
              </w:rPr>
            </w:pPr>
          </w:p>
          <w:p w14:paraId="7985B9B2" w14:textId="77777777" w:rsidR="00145A58" w:rsidRDefault="00145A58" w:rsidP="00145A58">
            <w:pPr>
              <w:ind w:left="720"/>
              <w:rPr>
                <w:sz w:val="30"/>
                <w:szCs w:val="30"/>
              </w:rPr>
            </w:pPr>
          </w:p>
          <w:p w14:paraId="1A31EB13" w14:textId="77777777" w:rsidR="00145A58" w:rsidRDefault="00145A58" w:rsidP="00145A58">
            <w:pPr>
              <w:numPr>
                <w:ilvl w:val="0"/>
                <w:numId w:val="9"/>
              </w:numPr>
            </w:pPr>
            <w:r>
              <w:rPr>
                <w:sz w:val="30"/>
                <w:szCs w:val="30"/>
              </w:rPr>
              <w:t>na rzecz Hospicjum Onkologicznego im. św. Krzysztofa w Warszawie – akcja „Pola Nadziei”;</w:t>
            </w:r>
          </w:p>
          <w:p w14:paraId="0814078E" w14:textId="77777777" w:rsidR="00145A58" w:rsidRDefault="00145A58" w:rsidP="00145A58">
            <w:pPr>
              <w:ind w:left="720"/>
              <w:rPr>
                <w:sz w:val="30"/>
                <w:szCs w:val="30"/>
              </w:rPr>
            </w:pPr>
          </w:p>
          <w:p w14:paraId="0372894A" w14:textId="77777777" w:rsidR="00145A58" w:rsidRDefault="00145A58" w:rsidP="00145A58">
            <w:pPr>
              <w:numPr>
                <w:ilvl w:val="0"/>
                <w:numId w:val="9"/>
              </w:numPr>
            </w:pPr>
            <w:r>
              <w:rPr>
                <w:sz w:val="30"/>
                <w:szCs w:val="30"/>
              </w:rPr>
              <w:t>na rzecz bezdomnych zwierząt</w:t>
            </w:r>
          </w:p>
          <w:p w14:paraId="5C097FEC" w14:textId="77777777" w:rsidR="00145A58" w:rsidRDefault="00145A58" w:rsidP="00145A58">
            <w:pPr>
              <w:rPr>
                <w:sz w:val="30"/>
                <w:szCs w:val="30"/>
              </w:rPr>
            </w:pPr>
          </w:p>
          <w:p w14:paraId="5C91F7C5" w14:textId="77777777" w:rsidR="00CD1CD3" w:rsidRPr="00457D75" w:rsidRDefault="00CD1CD3" w:rsidP="00CD1CD3"/>
          <w:p w14:paraId="66DB342E" w14:textId="77777777" w:rsidR="00CD1CD3" w:rsidRPr="00457D75" w:rsidRDefault="00CD1CD3" w:rsidP="00CD1CD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AF17" w14:textId="77777777" w:rsidR="00CD1CD3" w:rsidRPr="00145A58" w:rsidRDefault="00145A58" w:rsidP="00CD1CD3">
            <w:pPr>
              <w:rPr>
                <w:sz w:val="30"/>
                <w:szCs w:val="30"/>
              </w:rPr>
            </w:pPr>
            <w:r w:rsidRPr="00145A58">
              <w:rPr>
                <w:sz w:val="30"/>
                <w:szCs w:val="30"/>
              </w:rPr>
              <w:lastRenderedPageBreak/>
              <w:t>W ciągu roku</w:t>
            </w:r>
          </w:p>
          <w:p w14:paraId="7A6D7E75" w14:textId="77777777" w:rsidR="00145A58" w:rsidRPr="00145A58" w:rsidRDefault="00145A58" w:rsidP="00CD1CD3">
            <w:pPr>
              <w:rPr>
                <w:sz w:val="30"/>
                <w:szCs w:val="30"/>
              </w:rPr>
            </w:pPr>
          </w:p>
          <w:p w14:paraId="1565FB56" w14:textId="77777777" w:rsidR="00145A58" w:rsidRPr="00145A58" w:rsidRDefault="00145A58" w:rsidP="00CD1CD3">
            <w:pPr>
              <w:rPr>
                <w:sz w:val="30"/>
                <w:szCs w:val="30"/>
              </w:rPr>
            </w:pPr>
          </w:p>
          <w:p w14:paraId="7B8C6B5B" w14:textId="77777777" w:rsidR="00145A58" w:rsidRPr="00145A58" w:rsidRDefault="00145A58" w:rsidP="00CD1CD3">
            <w:pPr>
              <w:rPr>
                <w:sz w:val="30"/>
                <w:szCs w:val="30"/>
              </w:rPr>
            </w:pPr>
            <w:r w:rsidRPr="00145A58">
              <w:rPr>
                <w:sz w:val="30"/>
                <w:szCs w:val="30"/>
              </w:rPr>
              <w:lastRenderedPageBreak/>
              <w:t>Listopad/ Grudzień</w:t>
            </w:r>
          </w:p>
          <w:p w14:paraId="034BE69C" w14:textId="77777777" w:rsidR="00145A58" w:rsidRPr="00145A58" w:rsidRDefault="00145A58" w:rsidP="00CD1CD3">
            <w:pPr>
              <w:rPr>
                <w:sz w:val="30"/>
                <w:szCs w:val="30"/>
              </w:rPr>
            </w:pPr>
          </w:p>
          <w:p w14:paraId="37C23955" w14:textId="728AE0AB" w:rsidR="00145A58" w:rsidRPr="00145A58" w:rsidRDefault="00145A58" w:rsidP="00CD1CD3">
            <w:pPr>
              <w:rPr>
                <w:sz w:val="30"/>
                <w:szCs w:val="30"/>
              </w:rPr>
            </w:pPr>
            <w:r w:rsidRPr="00145A58">
              <w:rPr>
                <w:sz w:val="30"/>
                <w:szCs w:val="30"/>
              </w:rPr>
              <w:t>Maj</w:t>
            </w:r>
          </w:p>
          <w:p w14:paraId="48235ABB" w14:textId="77777777" w:rsidR="00145A58" w:rsidRPr="00145A58" w:rsidRDefault="00145A58" w:rsidP="00CD1CD3">
            <w:pPr>
              <w:rPr>
                <w:sz w:val="30"/>
                <w:szCs w:val="30"/>
              </w:rPr>
            </w:pPr>
          </w:p>
          <w:p w14:paraId="6C23582E" w14:textId="77777777" w:rsidR="00145A58" w:rsidRPr="00145A58" w:rsidRDefault="00145A58" w:rsidP="00CD1CD3">
            <w:pPr>
              <w:rPr>
                <w:sz w:val="30"/>
                <w:szCs w:val="30"/>
              </w:rPr>
            </w:pPr>
          </w:p>
          <w:p w14:paraId="08C3DF2E" w14:textId="77777777" w:rsidR="00145A58" w:rsidRPr="00145A58" w:rsidRDefault="00145A58" w:rsidP="00CD1CD3">
            <w:pPr>
              <w:rPr>
                <w:sz w:val="30"/>
                <w:szCs w:val="30"/>
              </w:rPr>
            </w:pPr>
          </w:p>
          <w:p w14:paraId="7D164FB8" w14:textId="77777777" w:rsidR="00145A58" w:rsidRPr="00145A58" w:rsidRDefault="00145A58" w:rsidP="00CD1CD3">
            <w:pPr>
              <w:rPr>
                <w:sz w:val="30"/>
                <w:szCs w:val="30"/>
              </w:rPr>
            </w:pPr>
          </w:p>
          <w:p w14:paraId="1DBA3497" w14:textId="1269EA98" w:rsidR="00145A58" w:rsidRPr="00145A58" w:rsidRDefault="00145A58" w:rsidP="00CD1CD3">
            <w:pPr>
              <w:rPr>
                <w:sz w:val="30"/>
                <w:szCs w:val="30"/>
              </w:rPr>
            </w:pPr>
            <w:r w:rsidRPr="00145A58">
              <w:rPr>
                <w:sz w:val="30"/>
                <w:szCs w:val="30"/>
              </w:rPr>
              <w:t>Marzec/ kwiecień</w:t>
            </w:r>
          </w:p>
          <w:p w14:paraId="263B946F" w14:textId="77777777" w:rsidR="00145A58" w:rsidRPr="00145A58" w:rsidRDefault="00145A58" w:rsidP="00CD1CD3">
            <w:pPr>
              <w:rPr>
                <w:sz w:val="30"/>
                <w:szCs w:val="30"/>
              </w:rPr>
            </w:pPr>
          </w:p>
          <w:p w14:paraId="026DACF8" w14:textId="5311B9C1" w:rsidR="00145A58" w:rsidRPr="00457D75" w:rsidRDefault="00145A58" w:rsidP="00CD1CD3">
            <w:pPr>
              <w:rPr>
                <w:sz w:val="30"/>
                <w:szCs w:val="30"/>
              </w:rPr>
            </w:pPr>
            <w:r w:rsidRPr="00145A58">
              <w:rPr>
                <w:sz w:val="30"/>
                <w:szCs w:val="30"/>
              </w:rPr>
              <w:t>październik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A546" w14:textId="77777777" w:rsidR="00CD1CD3" w:rsidRPr="00145A58" w:rsidRDefault="00145A58" w:rsidP="00CD1CD3">
            <w:pPr>
              <w:rPr>
                <w:sz w:val="30"/>
                <w:szCs w:val="30"/>
              </w:rPr>
            </w:pPr>
            <w:r>
              <w:lastRenderedPageBreak/>
              <w:t xml:space="preserve"> </w:t>
            </w:r>
            <w:r w:rsidRPr="00145A58">
              <w:rPr>
                <w:sz w:val="30"/>
                <w:szCs w:val="30"/>
              </w:rPr>
              <w:t>Wszystkie nauczycielki</w:t>
            </w:r>
          </w:p>
          <w:p w14:paraId="12B2D786" w14:textId="77777777" w:rsidR="00145A58" w:rsidRDefault="00145A58" w:rsidP="00CD1CD3"/>
          <w:p w14:paraId="740DA47C" w14:textId="77777777" w:rsidR="00145A58" w:rsidRDefault="00145A58" w:rsidP="00CD1CD3"/>
          <w:p w14:paraId="30F05F96" w14:textId="77777777" w:rsidR="00145A58" w:rsidRDefault="00145A58" w:rsidP="00CD1CD3"/>
          <w:p w14:paraId="2D14A1F8" w14:textId="77777777" w:rsidR="00145A58" w:rsidRDefault="00145A58" w:rsidP="00145A58">
            <w:r>
              <w:rPr>
                <w:sz w:val="30"/>
                <w:szCs w:val="30"/>
              </w:rPr>
              <w:lastRenderedPageBreak/>
              <w:t>Patrycja Ochocka</w:t>
            </w:r>
          </w:p>
          <w:p w14:paraId="0B96715A" w14:textId="77777777" w:rsidR="00145A58" w:rsidRDefault="00145A58" w:rsidP="00145A58">
            <w:r>
              <w:rPr>
                <w:sz w:val="30"/>
                <w:szCs w:val="30"/>
              </w:rPr>
              <w:t>Monika Szczepaniak</w:t>
            </w:r>
          </w:p>
          <w:p w14:paraId="77FFD829" w14:textId="77777777" w:rsidR="00145A58" w:rsidRDefault="00145A58" w:rsidP="00CD1CD3"/>
          <w:p w14:paraId="5FE150BF" w14:textId="77777777" w:rsidR="00145A58" w:rsidRDefault="00145A58" w:rsidP="00145A58">
            <w:pPr>
              <w:snapToGrid w:val="0"/>
            </w:pPr>
            <w:r>
              <w:rPr>
                <w:sz w:val="30"/>
                <w:szCs w:val="30"/>
              </w:rPr>
              <w:t>Katarzyna Czerwińska - Czernik</w:t>
            </w:r>
          </w:p>
          <w:p w14:paraId="61E394C3" w14:textId="77777777" w:rsidR="00145A58" w:rsidRDefault="00145A58" w:rsidP="00145A58">
            <w:pPr>
              <w:snapToGrid w:val="0"/>
            </w:pPr>
            <w:r>
              <w:rPr>
                <w:sz w:val="30"/>
                <w:szCs w:val="30"/>
              </w:rPr>
              <w:t>Bogumiła Rutkiewicz</w:t>
            </w:r>
          </w:p>
          <w:p w14:paraId="1C8C21F8" w14:textId="77777777" w:rsidR="00145A58" w:rsidRDefault="00145A58" w:rsidP="00CD1CD3"/>
          <w:p w14:paraId="644DB839" w14:textId="77777777" w:rsidR="00145A58" w:rsidRDefault="00145A58" w:rsidP="00CD1CD3"/>
          <w:p w14:paraId="08D05635" w14:textId="77777777" w:rsidR="00145A58" w:rsidRDefault="00145A58" w:rsidP="00CD1CD3"/>
          <w:p w14:paraId="52C0901E" w14:textId="77777777" w:rsidR="002B7CD5" w:rsidRDefault="002B7CD5" w:rsidP="002B7CD5">
            <w:pPr>
              <w:snapToGrid w:val="0"/>
            </w:pPr>
            <w:r>
              <w:rPr>
                <w:sz w:val="30"/>
                <w:szCs w:val="30"/>
              </w:rPr>
              <w:t>Karolina Czamara</w:t>
            </w:r>
          </w:p>
          <w:p w14:paraId="34AF40F1" w14:textId="77777777" w:rsidR="00145A58" w:rsidRDefault="00145A58" w:rsidP="00CD1CD3"/>
          <w:p w14:paraId="3E9FBD90" w14:textId="77777777" w:rsidR="002B7CD5" w:rsidRDefault="002B7CD5" w:rsidP="00CD1CD3"/>
          <w:p w14:paraId="75F17E70" w14:textId="77777777" w:rsidR="002B7CD5" w:rsidRDefault="002B7CD5" w:rsidP="002B7CD5">
            <w:pPr>
              <w:snapToGrid w:val="0"/>
            </w:pPr>
            <w:r>
              <w:rPr>
                <w:sz w:val="30"/>
                <w:szCs w:val="30"/>
              </w:rPr>
              <w:t xml:space="preserve">Joanna Garbowska </w:t>
            </w:r>
          </w:p>
          <w:p w14:paraId="4C8C7856" w14:textId="77777777" w:rsidR="002B7CD5" w:rsidRDefault="002B7CD5" w:rsidP="002B7CD5">
            <w:pPr>
              <w:snapToGrid w:val="0"/>
            </w:pPr>
            <w:r>
              <w:rPr>
                <w:sz w:val="30"/>
                <w:szCs w:val="30"/>
              </w:rPr>
              <w:t>Anna Skowrońska</w:t>
            </w:r>
          </w:p>
          <w:p w14:paraId="44915AEB" w14:textId="113819C7" w:rsidR="002B7CD5" w:rsidRPr="00457D75" w:rsidRDefault="002B7CD5" w:rsidP="00CD1CD3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C563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193FD926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FA32" w14:textId="5D2361B2" w:rsidR="002B7CD5" w:rsidRDefault="002B7CD5" w:rsidP="002B7CD5">
            <w:r w:rsidRPr="002B7CD5">
              <w:rPr>
                <w:sz w:val="30"/>
                <w:szCs w:val="30"/>
              </w:rPr>
              <w:t>13.</w:t>
            </w:r>
            <w:r>
              <w:rPr>
                <w:b/>
                <w:bCs/>
                <w:sz w:val="30"/>
                <w:szCs w:val="30"/>
              </w:rPr>
              <w:t xml:space="preserve">Warszawa w kolorach jesieni </w:t>
            </w:r>
            <w:r>
              <w:rPr>
                <w:sz w:val="30"/>
                <w:szCs w:val="30"/>
              </w:rPr>
              <w:t>– między przedszkolny konkurs plastyczny</w:t>
            </w:r>
          </w:p>
          <w:p w14:paraId="25242767" w14:textId="47AE9D3C" w:rsidR="002B7CD5" w:rsidRPr="00457D75" w:rsidRDefault="002B7CD5" w:rsidP="00CD1CD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4DF7" w14:textId="4BE1973C" w:rsidR="00CD1CD3" w:rsidRPr="00457D75" w:rsidRDefault="002B7CD5" w:rsidP="00CD1CD3">
            <w:pPr>
              <w:rPr>
                <w:sz w:val="30"/>
                <w:szCs w:val="30"/>
              </w:rPr>
            </w:pPr>
            <w:r w:rsidRPr="002B7CD5">
              <w:rPr>
                <w:sz w:val="30"/>
                <w:szCs w:val="30"/>
              </w:rPr>
              <w:t>październik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527B" w14:textId="77777777" w:rsidR="002B7CD5" w:rsidRDefault="002B7CD5" w:rsidP="002B7CD5">
            <w:pPr>
              <w:snapToGrid w:val="0"/>
            </w:pPr>
            <w:r>
              <w:rPr>
                <w:sz w:val="30"/>
                <w:szCs w:val="30"/>
              </w:rPr>
              <w:t xml:space="preserve">Jolanta </w:t>
            </w:r>
            <w:proofErr w:type="spellStart"/>
            <w:r>
              <w:rPr>
                <w:sz w:val="30"/>
                <w:szCs w:val="30"/>
              </w:rPr>
              <w:t>Niebroń</w:t>
            </w:r>
            <w:proofErr w:type="spellEnd"/>
            <w:r>
              <w:rPr>
                <w:sz w:val="30"/>
                <w:szCs w:val="30"/>
              </w:rPr>
              <w:t xml:space="preserve"> Magdalena </w:t>
            </w:r>
            <w:proofErr w:type="spellStart"/>
            <w:r>
              <w:rPr>
                <w:sz w:val="30"/>
                <w:szCs w:val="30"/>
              </w:rPr>
              <w:t>Parcińska</w:t>
            </w:r>
            <w:proofErr w:type="spellEnd"/>
          </w:p>
          <w:p w14:paraId="14A3FBBD" w14:textId="20E01ED0" w:rsidR="00CD1CD3" w:rsidRPr="00457D75" w:rsidRDefault="002B7CD5" w:rsidP="002B7CD5">
            <w:r>
              <w:rPr>
                <w:sz w:val="30"/>
                <w:szCs w:val="30"/>
              </w:rPr>
              <w:t xml:space="preserve">Ewelina </w:t>
            </w:r>
            <w:proofErr w:type="spellStart"/>
            <w:r>
              <w:rPr>
                <w:sz w:val="30"/>
                <w:szCs w:val="30"/>
              </w:rPr>
              <w:t>Teofilak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30A3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7CBB54B3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9808" w14:textId="77777777" w:rsidR="002B7CD5" w:rsidRDefault="002B7CD5" w:rsidP="002B7CD5">
            <w:r w:rsidRPr="002B7CD5">
              <w:rPr>
                <w:sz w:val="30"/>
                <w:szCs w:val="30"/>
              </w:rPr>
              <w:t>14.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Kontynuacja współpracy z Centrum Alzheimera </w:t>
            </w:r>
            <w:r>
              <w:rPr>
                <w:b/>
                <w:bCs/>
                <w:sz w:val="30"/>
                <w:szCs w:val="30"/>
              </w:rPr>
              <w:br/>
              <w:t>w Warszawie.</w:t>
            </w:r>
          </w:p>
          <w:p w14:paraId="0B9E90DD" w14:textId="7F33AAD7" w:rsidR="00CD1CD3" w:rsidRPr="00457D75" w:rsidRDefault="002B7CD5" w:rsidP="00CD1CD3">
            <w:r>
              <w:rPr>
                <w:sz w:val="30"/>
                <w:szCs w:val="30"/>
              </w:rPr>
              <w:t>Wysyłanie wykonanych przez dzieci kart świątecznych</w:t>
            </w:r>
            <w:r>
              <w:rPr>
                <w:sz w:val="30"/>
                <w:szCs w:val="30"/>
              </w:rPr>
              <w:br/>
              <w:t xml:space="preserve"> z życzeniami, organizowanie spotkań z gośćmi na terenie przedszkola lub nagrywanie występów artystycznych dzieci.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A192" w14:textId="77777777" w:rsidR="00CD1CD3" w:rsidRDefault="00CD1CD3" w:rsidP="00CD1CD3"/>
          <w:p w14:paraId="5B0301A7" w14:textId="77777777" w:rsidR="002B7CD5" w:rsidRDefault="002B7CD5" w:rsidP="00CD1CD3"/>
          <w:p w14:paraId="05C238CE" w14:textId="77777777" w:rsidR="002B7CD5" w:rsidRDefault="002B7CD5" w:rsidP="00CD1CD3"/>
          <w:p w14:paraId="5D281EEA" w14:textId="63CCDF53" w:rsidR="002B7CD5" w:rsidRPr="00457D75" w:rsidRDefault="002B7CD5" w:rsidP="00CD1CD3">
            <w: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A7CB" w14:textId="77777777" w:rsidR="002B7CD5" w:rsidRDefault="002B7CD5" w:rsidP="002B7CD5">
            <w:pPr>
              <w:snapToGrid w:val="0"/>
              <w:rPr>
                <w:sz w:val="30"/>
                <w:szCs w:val="30"/>
              </w:rPr>
            </w:pPr>
          </w:p>
          <w:p w14:paraId="14516348" w14:textId="77777777" w:rsidR="002B7CD5" w:rsidRDefault="002B7CD5" w:rsidP="002B7CD5">
            <w:pPr>
              <w:snapToGrid w:val="0"/>
              <w:rPr>
                <w:sz w:val="30"/>
                <w:szCs w:val="30"/>
              </w:rPr>
            </w:pPr>
          </w:p>
          <w:p w14:paraId="25520773" w14:textId="05D9EC78" w:rsidR="002B7CD5" w:rsidRDefault="002B7CD5" w:rsidP="002B7CD5">
            <w:pPr>
              <w:snapToGrid w:val="0"/>
            </w:pPr>
            <w:r>
              <w:rPr>
                <w:sz w:val="30"/>
                <w:szCs w:val="30"/>
              </w:rPr>
              <w:t>Grażyna Zembrzycka</w:t>
            </w:r>
          </w:p>
          <w:p w14:paraId="56F48CFC" w14:textId="77777777" w:rsidR="002B7CD5" w:rsidRDefault="002B7CD5" w:rsidP="002B7CD5">
            <w:pPr>
              <w:snapToGrid w:val="0"/>
            </w:pPr>
            <w:r>
              <w:rPr>
                <w:sz w:val="30"/>
                <w:szCs w:val="30"/>
              </w:rPr>
              <w:t>nauczycielki grup</w:t>
            </w:r>
          </w:p>
          <w:p w14:paraId="6736CC6D" w14:textId="77777777" w:rsidR="00CD1CD3" w:rsidRPr="00457D75" w:rsidRDefault="00CD1CD3" w:rsidP="00CD1CD3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4E22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63641631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43E2" w14:textId="77777777" w:rsidR="002B7CD5" w:rsidRDefault="002B7CD5" w:rsidP="002B7CD5">
            <w:r w:rsidRPr="005B794A">
              <w:rPr>
                <w:rFonts w:eastAsia="Comic Sans MS"/>
                <w:sz w:val="30"/>
                <w:szCs w:val="30"/>
              </w:rPr>
              <w:t>15.</w:t>
            </w:r>
            <w:r>
              <w:rPr>
                <w:rFonts w:eastAsia="Comic Sans MS"/>
                <w:b/>
                <w:bCs/>
                <w:sz w:val="30"/>
                <w:szCs w:val="30"/>
              </w:rPr>
              <w:t xml:space="preserve"> Organizowanie i udział w akcjach propagujących idee  ekologiczne ( kontynuacja):</w:t>
            </w:r>
          </w:p>
          <w:p w14:paraId="691AEFC5" w14:textId="77777777" w:rsidR="002B7CD5" w:rsidRDefault="002B7CD5" w:rsidP="002B7CD5">
            <w:r>
              <w:rPr>
                <w:rFonts w:eastAsia="Comic Sans MS"/>
                <w:sz w:val="30"/>
                <w:szCs w:val="30"/>
              </w:rPr>
              <w:t>- zbiórka zużytych baterii</w:t>
            </w:r>
          </w:p>
          <w:p w14:paraId="496D3B06" w14:textId="77777777" w:rsidR="002B7CD5" w:rsidRDefault="002B7CD5" w:rsidP="002B7CD5">
            <w:r>
              <w:rPr>
                <w:rFonts w:eastAsia="Comic Sans MS"/>
                <w:sz w:val="30"/>
                <w:szCs w:val="30"/>
              </w:rPr>
              <w:t>- zbiórka plastikowych nakrętek</w:t>
            </w:r>
          </w:p>
          <w:p w14:paraId="7E7E2294" w14:textId="77777777" w:rsidR="002B7CD5" w:rsidRDefault="002B7CD5" w:rsidP="002B7CD5">
            <w:r>
              <w:rPr>
                <w:rFonts w:eastAsia="Comic Sans MS"/>
                <w:sz w:val="30"/>
                <w:szCs w:val="30"/>
              </w:rPr>
              <w:t>- Dzień Ziemi</w:t>
            </w:r>
          </w:p>
          <w:p w14:paraId="480179F5" w14:textId="77777777" w:rsidR="002B7CD5" w:rsidRDefault="002B7CD5" w:rsidP="002B7CD5">
            <w:r>
              <w:rPr>
                <w:rFonts w:eastAsia="Comic Sans MS"/>
                <w:b/>
                <w:bCs/>
                <w:sz w:val="30"/>
                <w:szCs w:val="30"/>
              </w:rPr>
              <w:lastRenderedPageBreak/>
              <w:t xml:space="preserve">- </w:t>
            </w:r>
            <w:r>
              <w:rPr>
                <w:rFonts w:eastAsia="Comic Sans MS"/>
                <w:sz w:val="30"/>
                <w:szCs w:val="30"/>
              </w:rPr>
              <w:t>Godzina dla Ziemi</w:t>
            </w:r>
          </w:p>
          <w:p w14:paraId="39AD5BE0" w14:textId="77777777" w:rsidR="00CD1CD3" w:rsidRPr="00457D75" w:rsidRDefault="00CD1CD3" w:rsidP="00CD1CD3"/>
          <w:p w14:paraId="4AAA7C29" w14:textId="77777777" w:rsidR="00CD1CD3" w:rsidRPr="00457D75" w:rsidRDefault="00CD1CD3" w:rsidP="00CD1CD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04187" w14:textId="77777777" w:rsidR="00CD1CD3" w:rsidRDefault="00CD1CD3" w:rsidP="00CD1CD3"/>
          <w:p w14:paraId="664738F3" w14:textId="77777777" w:rsidR="002B7CD5" w:rsidRDefault="002B7CD5" w:rsidP="00CD1CD3"/>
          <w:p w14:paraId="77A80D2D" w14:textId="77777777" w:rsidR="002B7CD5" w:rsidRDefault="002B7CD5" w:rsidP="00CD1CD3"/>
          <w:p w14:paraId="45D1EBE1" w14:textId="77777777" w:rsidR="002B7CD5" w:rsidRPr="002B7CD5" w:rsidRDefault="002B7CD5" w:rsidP="00CD1CD3">
            <w:pPr>
              <w:rPr>
                <w:sz w:val="30"/>
                <w:szCs w:val="30"/>
              </w:rPr>
            </w:pPr>
            <w:r w:rsidRPr="002B7CD5">
              <w:rPr>
                <w:sz w:val="30"/>
                <w:szCs w:val="30"/>
              </w:rPr>
              <w:t>W ciągu roku</w:t>
            </w:r>
          </w:p>
          <w:p w14:paraId="03604C69" w14:textId="77777777" w:rsidR="002B7CD5" w:rsidRPr="002B7CD5" w:rsidRDefault="002B7CD5" w:rsidP="00CD1CD3">
            <w:pPr>
              <w:rPr>
                <w:sz w:val="30"/>
                <w:szCs w:val="30"/>
              </w:rPr>
            </w:pPr>
          </w:p>
          <w:p w14:paraId="096A1E4B" w14:textId="6BE19B12" w:rsidR="002B7CD5" w:rsidRPr="00457D75" w:rsidRDefault="002B7CD5" w:rsidP="00CD1CD3">
            <w:r w:rsidRPr="002B7CD5">
              <w:rPr>
                <w:sz w:val="30"/>
                <w:szCs w:val="30"/>
              </w:rPr>
              <w:lastRenderedPageBreak/>
              <w:t>Marzec/ kwiecień</w:t>
            </w:r>
            <w:r>
              <w:t xml:space="preserve">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C961" w14:textId="77777777" w:rsidR="002B7CD5" w:rsidRDefault="002B7CD5" w:rsidP="002B7CD5">
            <w:pPr>
              <w:rPr>
                <w:sz w:val="30"/>
                <w:szCs w:val="30"/>
              </w:rPr>
            </w:pPr>
          </w:p>
          <w:p w14:paraId="54C5869E" w14:textId="38CA463F" w:rsidR="002B7CD5" w:rsidRPr="002B7CD5" w:rsidRDefault="002B7CD5" w:rsidP="002B7CD5">
            <w:pPr>
              <w:rPr>
                <w:sz w:val="30"/>
                <w:szCs w:val="30"/>
              </w:rPr>
            </w:pPr>
            <w:r w:rsidRPr="002B7CD5">
              <w:rPr>
                <w:sz w:val="30"/>
                <w:szCs w:val="30"/>
              </w:rPr>
              <w:t>Anna Recz</w:t>
            </w:r>
          </w:p>
          <w:p w14:paraId="79FAC21C" w14:textId="77777777" w:rsidR="002B7CD5" w:rsidRPr="002B7CD5" w:rsidRDefault="002B7CD5" w:rsidP="002B7CD5">
            <w:pPr>
              <w:rPr>
                <w:sz w:val="30"/>
                <w:szCs w:val="30"/>
              </w:rPr>
            </w:pPr>
            <w:r w:rsidRPr="002B7CD5">
              <w:rPr>
                <w:sz w:val="30"/>
                <w:szCs w:val="30"/>
              </w:rPr>
              <w:t>Joanna Garbowska</w:t>
            </w:r>
          </w:p>
          <w:p w14:paraId="23F5B033" w14:textId="77777777" w:rsidR="002B7CD5" w:rsidRPr="002B7CD5" w:rsidRDefault="002B7CD5" w:rsidP="002B7CD5">
            <w:pPr>
              <w:rPr>
                <w:sz w:val="30"/>
                <w:szCs w:val="30"/>
              </w:rPr>
            </w:pPr>
            <w:r w:rsidRPr="002B7CD5">
              <w:rPr>
                <w:sz w:val="30"/>
                <w:szCs w:val="30"/>
              </w:rPr>
              <w:t>wszystkie nauczycielki</w:t>
            </w:r>
          </w:p>
          <w:p w14:paraId="23754A1A" w14:textId="77777777" w:rsidR="002B7CD5" w:rsidRPr="002B7CD5" w:rsidRDefault="002B7CD5" w:rsidP="002B7CD5">
            <w:pPr>
              <w:rPr>
                <w:sz w:val="30"/>
                <w:szCs w:val="30"/>
              </w:rPr>
            </w:pPr>
            <w:r w:rsidRPr="002B7CD5">
              <w:rPr>
                <w:sz w:val="30"/>
                <w:szCs w:val="30"/>
              </w:rPr>
              <w:t>Bogumiła Rutkiewicz</w:t>
            </w:r>
          </w:p>
          <w:p w14:paraId="65A89C69" w14:textId="77777777" w:rsidR="002B7CD5" w:rsidRPr="002B7CD5" w:rsidRDefault="002B7CD5" w:rsidP="002B7CD5">
            <w:pPr>
              <w:rPr>
                <w:sz w:val="30"/>
                <w:szCs w:val="30"/>
              </w:rPr>
            </w:pPr>
          </w:p>
          <w:p w14:paraId="4718DE37" w14:textId="77777777" w:rsidR="00CD1CD3" w:rsidRPr="00457D75" w:rsidRDefault="00CD1CD3" w:rsidP="00CD1CD3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BBF3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28DC6DE5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497E" w14:textId="7C2DE360" w:rsidR="00CD1CD3" w:rsidRPr="00457D75" w:rsidRDefault="002B7CD5" w:rsidP="00CD1CD3">
            <w:r w:rsidRPr="005B794A">
              <w:rPr>
                <w:rFonts w:eastAsia="Comic Sans MS"/>
                <w:sz w:val="30"/>
                <w:szCs w:val="30"/>
                <w:highlight w:val="white"/>
              </w:rPr>
              <w:t>16.</w:t>
            </w:r>
            <w:r>
              <w:rPr>
                <w:rFonts w:eastAsia="Comic Sans MS"/>
                <w:b/>
                <w:bCs/>
                <w:sz w:val="30"/>
                <w:szCs w:val="30"/>
                <w:highlight w:val="white"/>
              </w:rPr>
              <w:t xml:space="preserve"> Podejmowanie działań ekologicznych w ramach projektu „Warszawa stolicą czystości”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2BA2" w14:textId="289C02C1" w:rsidR="00CD1CD3" w:rsidRPr="00457D75" w:rsidRDefault="005B794A" w:rsidP="00CD1CD3">
            <w:pPr>
              <w:rPr>
                <w:sz w:val="30"/>
                <w:szCs w:val="30"/>
              </w:rPr>
            </w:pPr>
            <w:r w:rsidRPr="005B794A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BCEC" w14:textId="6528CC4A" w:rsidR="00CD1CD3" w:rsidRPr="00457D75" w:rsidRDefault="005B794A" w:rsidP="00CD1CD3">
            <w:pPr>
              <w:rPr>
                <w:sz w:val="30"/>
                <w:szCs w:val="30"/>
              </w:rPr>
            </w:pPr>
            <w:r w:rsidRPr="005B794A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5FC2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CD1CD3" w:rsidRPr="00457D75" w14:paraId="51E2CFF3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CAD1" w14:textId="1EAF6FEE" w:rsidR="00CD1CD3" w:rsidRPr="00457D75" w:rsidRDefault="005B794A" w:rsidP="00CD1CD3">
            <w:r w:rsidRPr="005B794A">
              <w:rPr>
                <w:sz w:val="30"/>
                <w:szCs w:val="30"/>
              </w:rPr>
              <w:t>17.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 xml:space="preserve">Korzystanie z ofert </w:t>
            </w:r>
            <w:r>
              <w:rPr>
                <w:sz w:val="30"/>
                <w:szCs w:val="30"/>
              </w:rPr>
              <w:t>instytucji społecznych, organizacji prowadzących działalność edukacyjną, kulturalną.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87C5" w14:textId="2096FF8C" w:rsidR="00CD1CD3" w:rsidRPr="00457D75" w:rsidRDefault="005B794A" w:rsidP="00CD1CD3">
            <w:pPr>
              <w:rPr>
                <w:sz w:val="30"/>
                <w:szCs w:val="30"/>
              </w:rPr>
            </w:pPr>
            <w:r w:rsidRPr="005B794A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743A" w14:textId="049EE199" w:rsidR="00CD1CD3" w:rsidRPr="00457D75" w:rsidRDefault="005B794A" w:rsidP="00CD1CD3">
            <w:pPr>
              <w:rPr>
                <w:sz w:val="30"/>
                <w:szCs w:val="30"/>
              </w:rPr>
            </w:pPr>
            <w:r w:rsidRPr="005B794A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78A9" w14:textId="77777777" w:rsidR="00CD1CD3" w:rsidRPr="00457D75" w:rsidRDefault="00CD1CD3" w:rsidP="00CD1CD3">
            <w:pPr>
              <w:snapToGrid w:val="0"/>
              <w:rPr>
                <w:sz w:val="30"/>
                <w:szCs w:val="30"/>
              </w:rPr>
            </w:pPr>
          </w:p>
        </w:tc>
      </w:tr>
      <w:tr w:rsidR="002B7CD5" w:rsidRPr="00457D75" w14:paraId="7A62D5B3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A70B" w14:textId="77777777" w:rsidR="005B794A" w:rsidRDefault="005B794A" w:rsidP="005B794A">
            <w:r>
              <w:rPr>
                <w:b/>
                <w:bCs/>
                <w:sz w:val="30"/>
                <w:szCs w:val="30"/>
              </w:rPr>
              <w:t>18. Organizowanie wycieczek ( propozycje):</w:t>
            </w:r>
          </w:p>
          <w:p w14:paraId="4A9E1D52" w14:textId="2ED79D0B" w:rsidR="005B794A" w:rsidRDefault="005B794A" w:rsidP="005B79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Muzeum Narodowe</w:t>
            </w:r>
          </w:p>
          <w:p w14:paraId="130F139C" w14:textId="58DDA8B5" w:rsidR="005B794A" w:rsidRDefault="005B794A" w:rsidP="005B79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Muzeum Etnograficzne</w:t>
            </w:r>
          </w:p>
          <w:p w14:paraId="604A3CF3" w14:textId="343F0FF2" w:rsidR="005B794A" w:rsidRDefault="005B794A" w:rsidP="005B79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Farma Cztery Pory Roku</w:t>
            </w:r>
          </w:p>
          <w:p w14:paraId="72537DDE" w14:textId="21691CBB" w:rsidR="005B794A" w:rsidRDefault="005B794A" w:rsidP="005B794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Fabryka Bombek</w:t>
            </w:r>
          </w:p>
          <w:p w14:paraId="3B9FAC02" w14:textId="0778E206" w:rsidR="002B7CD5" w:rsidRPr="00A76178" w:rsidRDefault="005B794A" w:rsidP="002200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Chatka Spełnionych Marzeń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A483" w14:textId="2B229553" w:rsidR="002B7CD5" w:rsidRPr="00457D75" w:rsidRDefault="005B794A" w:rsidP="002200D3">
            <w:pPr>
              <w:rPr>
                <w:sz w:val="30"/>
                <w:szCs w:val="30"/>
              </w:rPr>
            </w:pPr>
            <w:r w:rsidRPr="005B794A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22FC" w14:textId="5F65C271" w:rsidR="002B7CD5" w:rsidRPr="00457D75" w:rsidRDefault="00AF22DC" w:rsidP="002200D3">
            <w:pPr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nauczycielki 4,5,6 - latków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FEE1" w14:textId="77777777" w:rsidR="002B7CD5" w:rsidRPr="00457D75" w:rsidRDefault="002B7CD5" w:rsidP="002200D3">
            <w:pPr>
              <w:snapToGrid w:val="0"/>
              <w:rPr>
                <w:sz w:val="30"/>
                <w:szCs w:val="30"/>
              </w:rPr>
            </w:pPr>
          </w:p>
        </w:tc>
      </w:tr>
      <w:tr w:rsidR="002B7CD5" w:rsidRPr="00457D75" w14:paraId="60206934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0C58" w14:textId="77777777" w:rsidR="005B794A" w:rsidRDefault="005B794A" w:rsidP="005B794A">
            <w:r w:rsidRPr="005B794A">
              <w:rPr>
                <w:sz w:val="30"/>
                <w:szCs w:val="30"/>
              </w:rPr>
              <w:t>19.</w:t>
            </w:r>
            <w:r>
              <w:rPr>
                <w:b/>
                <w:bCs/>
                <w:sz w:val="30"/>
                <w:szCs w:val="30"/>
              </w:rPr>
              <w:t xml:space="preserve"> Udział w akcji Cała Warszawa czyta dzieciom </w:t>
            </w:r>
            <w:r>
              <w:rPr>
                <w:b/>
                <w:bCs/>
                <w:sz w:val="30"/>
                <w:szCs w:val="30"/>
              </w:rPr>
              <w:br/>
              <w:t xml:space="preserve">i programie Czytające Przedszkola </w:t>
            </w:r>
            <w:r>
              <w:rPr>
                <w:sz w:val="30"/>
                <w:szCs w:val="30"/>
              </w:rPr>
              <w:t>- czytanie różnorodnej literatury dziecięcej  przez nauczycielki w swoich grupach.</w:t>
            </w:r>
          </w:p>
          <w:p w14:paraId="5D23BCE2" w14:textId="4383B54E" w:rsidR="002B7CD5" w:rsidRPr="00457D75" w:rsidRDefault="005B794A" w:rsidP="002200D3">
            <w:r>
              <w:rPr>
                <w:rFonts w:eastAsia="Comic Sans MS"/>
                <w:b/>
                <w:bCs/>
                <w:sz w:val="30"/>
                <w:szCs w:val="30"/>
              </w:rPr>
              <w:t>Współpraca z Fundacją ABCXXI.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C158" w14:textId="77777777" w:rsidR="005B794A" w:rsidRPr="005B794A" w:rsidRDefault="005B794A" w:rsidP="002200D3">
            <w:pPr>
              <w:rPr>
                <w:sz w:val="30"/>
                <w:szCs w:val="30"/>
              </w:rPr>
            </w:pPr>
          </w:p>
          <w:p w14:paraId="6D8E1D51" w14:textId="77777777" w:rsidR="005B794A" w:rsidRPr="005B794A" w:rsidRDefault="005B794A" w:rsidP="002200D3">
            <w:pPr>
              <w:rPr>
                <w:sz w:val="30"/>
                <w:szCs w:val="30"/>
              </w:rPr>
            </w:pPr>
          </w:p>
          <w:p w14:paraId="3F121C4B" w14:textId="1E563DD0" w:rsidR="002B7CD5" w:rsidRPr="00457D75" w:rsidRDefault="005B794A" w:rsidP="002200D3">
            <w:pPr>
              <w:rPr>
                <w:sz w:val="30"/>
                <w:szCs w:val="30"/>
              </w:rPr>
            </w:pPr>
            <w:r w:rsidRPr="005B794A">
              <w:rPr>
                <w:sz w:val="30"/>
                <w:szCs w:val="30"/>
              </w:rPr>
              <w:t xml:space="preserve">W ciągu roku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C5F1" w14:textId="77777777" w:rsidR="002B7CD5" w:rsidRPr="005B794A" w:rsidRDefault="005B794A" w:rsidP="002200D3">
            <w:pPr>
              <w:rPr>
                <w:sz w:val="30"/>
                <w:szCs w:val="30"/>
              </w:rPr>
            </w:pPr>
            <w:r w:rsidRPr="005B794A">
              <w:rPr>
                <w:sz w:val="30"/>
                <w:szCs w:val="30"/>
              </w:rPr>
              <w:t>Wszystkie nauczycielki</w:t>
            </w:r>
          </w:p>
          <w:p w14:paraId="26898D2C" w14:textId="77777777" w:rsidR="005B794A" w:rsidRPr="005B794A" w:rsidRDefault="005B794A" w:rsidP="002200D3">
            <w:pPr>
              <w:rPr>
                <w:sz w:val="30"/>
                <w:szCs w:val="30"/>
              </w:rPr>
            </w:pPr>
          </w:p>
          <w:p w14:paraId="52395705" w14:textId="77777777" w:rsidR="005B794A" w:rsidRPr="005B794A" w:rsidRDefault="005B794A" w:rsidP="002200D3">
            <w:pPr>
              <w:rPr>
                <w:sz w:val="30"/>
                <w:szCs w:val="30"/>
              </w:rPr>
            </w:pPr>
          </w:p>
          <w:p w14:paraId="34D43C31" w14:textId="7D2CB818" w:rsidR="005B794A" w:rsidRPr="00457D75" w:rsidRDefault="005B794A" w:rsidP="002200D3">
            <w:r w:rsidRPr="005B794A">
              <w:rPr>
                <w:sz w:val="30"/>
                <w:szCs w:val="30"/>
              </w:rPr>
              <w:t>Karolina Czamara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0090" w14:textId="77777777" w:rsidR="002B7CD5" w:rsidRPr="00457D75" w:rsidRDefault="002B7CD5" w:rsidP="002200D3">
            <w:pPr>
              <w:snapToGrid w:val="0"/>
              <w:rPr>
                <w:sz w:val="30"/>
                <w:szCs w:val="30"/>
              </w:rPr>
            </w:pPr>
          </w:p>
        </w:tc>
      </w:tr>
      <w:tr w:rsidR="002B7CD5" w:rsidRPr="00457D75" w14:paraId="476B5349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E860" w14:textId="2D9ACBE8" w:rsidR="002B7CD5" w:rsidRPr="00457D75" w:rsidRDefault="005B794A" w:rsidP="002200D3">
            <w:r w:rsidRPr="005B794A">
              <w:rPr>
                <w:rFonts w:eastAsia="Comic Sans MS"/>
                <w:iCs/>
                <w:sz w:val="30"/>
                <w:szCs w:val="30"/>
              </w:rPr>
              <w:t>20</w:t>
            </w:r>
            <w:r>
              <w:rPr>
                <w:rFonts w:eastAsia="Comic Sans MS"/>
                <w:b/>
                <w:bCs/>
                <w:i/>
                <w:sz w:val="30"/>
                <w:szCs w:val="30"/>
              </w:rPr>
              <w:t>. Wierszyki łamiące języki</w:t>
            </w:r>
            <w:r>
              <w:rPr>
                <w:rFonts w:eastAsia="Comic Sans MS"/>
                <w:b/>
                <w:bCs/>
                <w:sz w:val="30"/>
                <w:szCs w:val="30"/>
              </w:rPr>
              <w:t xml:space="preserve"> – Przegląd Logopedyczny</w:t>
            </w:r>
            <w:r>
              <w:rPr>
                <w:rFonts w:eastAsia="Comic Sans MS"/>
                <w:sz w:val="30"/>
                <w:szCs w:val="30"/>
              </w:rPr>
              <w:t xml:space="preserve"> zorganizowany w poszczególnych grupach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87B6" w14:textId="35EB51C2" w:rsidR="002B7CD5" w:rsidRPr="00457D75" w:rsidRDefault="005B794A" w:rsidP="002200D3">
            <w:pPr>
              <w:rPr>
                <w:sz w:val="30"/>
                <w:szCs w:val="30"/>
              </w:rPr>
            </w:pPr>
            <w:r w:rsidRPr="005B794A">
              <w:rPr>
                <w:sz w:val="30"/>
                <w:szCs w:val="30"/>
              </w:rPr>
              <w:t xml:space="preserve">Styczeń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62CFB" w14:textId="6954CE39" w:rsidR="002B7CD5" w:rsidRPr="00457D75" w:rsidRDefault="005B794A" w:rsidP="002200D3">
            <w:r>
              <w:rPr>
                <w:rFonts w:eastAsia="Comic Sans MS"/>
                <w:sz w:val="30"/>
                <w:szCs w:val="30"/>
              </w:rPr>
              <w:t>Katarzyna Czerwińska – Czernik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672E" w14:textId="77777777" w:rsidR="002B7CD5" w:rsidRPr="00457D75" w:rsidRDefault="002B7CD5" w:rsidP="002200D3">
            <w:pPr>
              <w:snapToGrid w:val="0"/>
              <w:rPr>
                <w:sz w:val="30"/>
                <w:szCs w:val="30"/>
              </w:rPr>
            </w:pPr>
          </w:p>
        </w:tc>
      </w:tr>
      <w:tr w:rsidR="002B7CD5" w:rsidRPr="00457D75" w14:paraId="7C121D31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CAAAE" w14:textId="0D7B44E3" w:rsidR="002B7CD5" w:rsidRPr="00457D75" w:rsidRDefault="00C76A0D" w:rsidP="002200D3">
            <w:r w:rsidRPr="00C76A0D">
              <w:rPr>
                <w:rFonts w:eastAsia="Comic Sans MS"/>
                <w:sz w:val="30"/>
                <w:szCs w:val="30"/>
              </w:rPr>
              <w:t>21</w:t>
            </w:r>
            <w:r>
              <w:rPr>
                <w:rFonts w:eastAsia="Comic Sans MS"/>
                <w:b/>
                <w:bCs/>
                <w:sz w:val="30"/>
                <w:szCs w:val="30"/>
              </w:rPr>
              <w:t xml:space="preserve">. Pasowanie na przedszkolaka </w:t>
            </w:r>
            <w:r>
              <w:rPr>
                <w:rFonts w:eastAsia="Comic Sans MS"/>
                <w:sz w:val="30"/>
                <w:szCs w:val="30"/>
              </w:rPr>
              <w:t>- zorganizowanie uroczystości w najmłodszych grupach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B471" w14:textId="3BD99044" w:rsidR="002B7CD5" w:rsidRPr="00457D75" w:rsidRDefault="00C76A0D" w:rsidP="002200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Pr="00C76A0D">
              <w:rPr>
                <w:sz w:val="30"/>
                <w:szCs w:val="30"/>
              </w:rPr>
              <w:t>aździernik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4E16" w14:textId="6055BA88" w:rsidR="002B7CD5" w:rsidRPr="00457D75" w:rsidRDefault="00C76A0D" w:rsidP="002200D3">
            <w:pPr>
              <w:rPr>
                <w:sz w:val="30"/>
                <w:szCs w:val="30"/>
              </w:rPr>
            </w:pPr>
            <w:r w:rsidRPr="00C76A0D">
              <w:rPr>
                <w:sz w:val="30"/>
                <w:szCs w:val="30"/>
              </w:rPr>
              <w:t>Nauczycielki trzylatków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5F5C" w14:textId="77777777" w:rsidR="002B7CD5" w:rsidRPr="00457D75" w:rsidRDefault="002B7CD5" w:rsidP="002200D3">
            <w:pPr>
              <w:snapToGrid w:val="0"/>
              <w:rPr>
                <w:sz w:val="30"/>
                <w:szCs w:val="30"/>
              </w:rPr>
            </w:pPr>
          </w:p>
        </w:tc>
      </w:tr>
      <w:tr w:rsidR="002B7CD5" w:rsidRPr="00457D75" w14:paraId="5DC3458E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C0B5" w14:textId="77777777" w:rsidR="00C76A0D" w:rsidRDefault="00C76A0D" w:rsidP="00C76A0D">
            <w:r>
              <w:rPr>
                <w:b/>
                <w:bCs/>
                <w:sz w:val="30"/>
                <w:szCs w:val="30"/>
              </w:rPr>
              <w:t xml:space="preserve">22. Organizowanie wewnętrznie w grupach </w:t>
            </w:r>
            <w:r>
              <w:rPr>
                <w:sz w:val="30"/>
                <w:szCs w:val="30"/>
              </w:rPr>
              <w:t xml:space="preserve">także tylko </w:t>
            </w:r>
            <w:r>
              <w:rPr>
                <w:sz w:val="30"/>
                <w:szCs w:val="30"/>
              </w:rPr>
              <w:br/>
              <w:t>z udziałem dzieci danej grupy działań (nauka wierszy, piosenek, tańca) związanych ze:</w:t>
            </w:r>
          </w:p>
          <w:p w14:paraId="6F10E2CD" w14:textId="77777777" w:rsidR="00C76A0D" w:rsidRDefault="00C76A0D" w:rsidP="00C76A0D">
            <w:r>
              <w:rPr>
                <w:sz w:val="30"/>
                <w:szCs w:val="30"/>
              </w:rPr>
              <w:t xml:space="preserve">     </w:t>
            </w:r>
          </w:p>
          <w:p w14:paraId="75D9C6D5" w14:textId="77777777" w:rsidR="00C76A0D" w:rsidRDefault="00C76A0D" w:rsidP="00C76A0D">
            <w:r>
              <w:rPr>
                <w:rFonts w:eastAsia="Comic Sans MS"/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Świętem Niepodległości</w:t>
            </w:r>
          </w:p>
          <w:p w14:paraId="3EADDD07" w14:textId="77777777" w:rsidR="00C76A0D" w:rsidRDefault="00C76A0D" w:rsidP="00C76A0D"/>
          <w:p w14:paraId="2F0534EE" w14:textId="77777777" w:rsidR="00C76A0D" w:rsidRDefault="00C76A0D" w:rsidP="00C76A0D">
            <w:pPr>
              <w:rPr>
                <w:sz w:val="30"/>
                <w:szCs w:val="30"/>
              </w:rPr>
            </w:pPr>
          </w:p>
          <w:p w14:paraId="75CC4AB3" w14:textId="77777777" w:rsidR="00C76A0D" w:rsidRDefault="00C76A0D" w:rsidP="00C76A0D">
            <w:r>
              <w:rPr>
                <w:sz w:val="30"/>
                <w:szCs w:val="30"/>
              </w:rPr>
              <w:t>- Koncertem kolęd,</w:t>
            </w:r>
          </w:p>
          <w:p w14:paraId="395AB6BB" w14:textId="77777777" w:rsidR="00C76A0D" w:rsidRDefault="00C76A0D" w:rsidP="00C76A0D">
            <w:pPr>
              <w:rPr>
                <w:sz w:val="30"/>
                <w:szCs w:val="30"/>
              </w:rPr>
            </w:pPr>
          </w:p>
          <w:p w14:paraId="6820E797" w14:textId="77777777" w:rsidR="00C76A0D" w:rsidRDefault="00C76A0D" w:rsidP="00C76A0D">
            <w:r>
              <w:rPr>
                <w:sz w:val="30"/>
                <w:szCs w:val="30"/>
              </w:rPr>
              <w:t>- Spotkanie z Mikołajem</w:t>
            </w:r>
          </w:p>
          <w:p w14:paraId="51618CE2" w14:textId="77777777" w:rsidR="00C76A0D" w:rsidRDefault="00C76A0D" w:rsidP="00C76A0D">
            <w:pPr>
              <w:rPr>
                <w:sz w:val="30"/>
                <w:szCs w:val="30"/>
              </w:rPr>
            </w:pPr>
          </w:p>
          <w:p w14:paraId="26668BB3" w14:textId="77777777" w:rsidR="00C76A0D" w:rsidRDefault="00C76A0D" w:rsidP="00C76A0D">
            <w:r>
              <w:rPr>
                <w:sz w:val="30"/>
                <w:szCs w:val="30"/>
              </w:rPr>
              <w:t>- Dniem Babci i Dziadka,</w:t>
            </w:r>
          </w:p>
          <w:p w14:paraId="470A2473" w14:textId="77777777" w:rsidR="00C76A0D" w:rsidRDefault="00C76A0D" w:rsidP="00C76A0D">
            <w:pPr>
              <w:rPr>
                <w:sz w:val="30"/>
                <w:szCs w:val="30"/>
              </w:rPr>
            </w:pPr>
          </w:p>
          <w:p w14:paraId="6B25221F" w14:textId="77777777" w:rsidR="00C76A0D" w:rsidRDefault="00C76A0D" w:rsidP="00C76A0D">
            <w:r>
              <w:rPr>
                <w:sz w:val="30"/>
                <w:szCs w:val="30"/>
              </w:rPr>
              <w:t>- Dzień flagi</w:t>
            </w:r>
          </w:p>
          <w:p w14:paraId="0A9AF102" w14:textId="77777777" w:rsidR="00C76A0D" w:rsidRDefault="00C76A0D" w:rsidP="00C76A0D">
            <w:pPr>
              <w:rPr>
                <w:sz w:val="30"/>
                <w:szCs w:val="30"/>
              </w:rPr>
            </w:pPr>
          </w:p>
          <w:p w14:paraId="751C8302" w14:textId="5124BADE" w:rsidR="00C76A0D" w:rsidRDefault="00C76A0D" w:rsidP="00C76A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Dniem Mamy i Taty</w:t>
            </w:r>
          </w:p>
          <w:p w14:paraId="0921B630" w14:textId="77777777" w:rsidR="0083450C" w:rsidRDefault="0083450C" w:rsidP="00C76A0D">
            <w:pPr>
              <w:rPr>
                <w:sz w:val="30"/>
                <w:szCs w:val="30"/>
              </w:rPr>
            </w:pPr>
          </w:p>
          <w:p w14:paraId="14FBF999" w14:textId="206FD2AB" w:rsidR="0083450C" w:rsidRDefault="0083450C" w:rsidP="00C76A0D">
            <w:pPr>
              <w:rPr>
                <w:sz w:val="30"/>
                <w:szCs w:val="30"/>
              </w:rPr>
            </w:pPr>
          </w:p>
          <w:p w14:paraId="7CF1A16A" w14:textId="54703F83" w:rsidR="0083450C" w:rsidRDefault="0083450C" w:rsidP="00C76A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-Dzień dziecka</w:t>
            </w:r>
          </w:p>
          <w:p w14:paraId="71416492" w14:textId="74BC2906" w:rsidR="0083450C" w:rsidRDefault="0083450C" w:rsidP="00C76A0D">
            <w:pPr>
              <w:rPr>
                <w:sz w:val="30"/>
                <w:szCs w:val="30"/>
              </w:rPr>
            </w:pPr>
          </w:p>
          <w:p w14:paraId="717ED246" w14:textId="2955B474" w:rsidR="0083450C" w:rsidRDefault="0083450C" w:rsidP="00C76A0D">
            <w:pPr>
              <w:rPr>
                <w:sz w:val="30"/>
                <w:szCs w:val="30"/>
              </w:rPr>
            </w:pPr>
          </w:p>
          <w:p w14:paraId="57F884B4" w14:textId="07815111" w:rsidR="0083450C" w:rsidRDefault="0083450C" w:rsidP="00C76A0D">
            <w:r>
              <w:rPr>
                <w:sz w:val="30"/>
                <w:szCs w:val="30"/>
              </w:rPr>
              <w:t>- Dzień sportu</w:t>
            </w:r>
          </w:p>
          <w:p w14:paraId="5DF6D9A9" w14:textId="77777777" w:rsidR="002B7CD5" w:rsidRPr="00457D75" w:rsidRDefault="002B7CD5" w:rsidP="002200D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4F89" w14:textId="77777777" w:rsidR="002B7CD5" w:rsidRPr="00C76A0D" w:rsidRDefault="00C76A0D" w:rsidP="002200D3">
            <w:pPr>
              <w:rPr>
                <w:sz w:val="30"/>
                <w:szCs w:val="30"/>
              </w:rPr>
            </w:pPr>
            <w:r w:rsidRPr="00C76A0D">
              <w:rPr>
                <w:sz w:val="30"/>
                <w:szCs w:val="30"/>
              </w:rPr>
              <w:lastRenderedPageBreak/>
              <w:t>W ciągu roku</w:t>
            </w:r>
          </w:p>
          <w:p w14:paraId="53847269" w14:textId="77777777" w:rsidR="00C76A0D" w:rsidRPr="00C76A0D" w:rsidRDefault="00C76A0D" w:rsidP="002200D3">
            <w:pPr>
              <w:rPr>
                <w:sz w:val="30"/>
                <w:szCs w:val="30"/>
              </w:rPr>
            </w:pPr>
          </w:p>
          <w:p w14:paraId="1E0D9EE0" w14:textId="77777777" w:rsidR="00C76A0D" w:rsidRPr="00C76A0D" w:rsidRDefault="00C76A0D" w:rsidP="002200D3">
            <w:pPr>
              <w:rPr>
                <w:sz w:val="30"/>
                <w:szCs w:val="30"/>
              </w:rPr>
            </w:pPr>
          </w:p>
          <w:p w14:paraId="61098343" w14:textId="77777777" w:rsidR="00C76A0D" w:rsidRPr="00C76A0D" w:rsidRDefault="00C76A0D" w:rsidP="002200D3">
            <w:pPr>
              <w:rPr>
                <w:sz w:val="30"/>
                <w:szCs w:val="30"/>
              </w:rPr>
            </w:pPr>
          </w:p>
          <w:p w14:paraId="3C1EC612" w14:textId="666D5B10" w:rsidR="00C76A0D" w:rsidRPr="00C76A0D" w:rsidRDefault="00C76A0D" w:rsidP="002200D3">
            <w:pPr>
              <w:rPr>
                <w:sz w:val="30"/>
                <w:szCs w:val="30"/>
              </w:rPr>
            </w:pPr>
            <w:r w:rsidRPr="00C76A0D">
              <w:rPr>
                <w:sz w:val="30"/>
                <w:szCs w:val="30"/>
              </w:rPr>
              <w:t>Listopad</w:t>
            </w:r>
          </w:p>
          <w:p w14:paraId="4106A37A" w14:textId="77777777" w:rsidR="00C76A0D" w:rsidRPr="00C76A0D" w:rsidRDefault="00C76A0D" w:rsidP="002200D3">
            <w:pPr>
              <w:rPr>
                <w:sz w:val="30"/>
                <w:szCs w:val="30"/>
              </w:rPr>
            </w:pPr>
          </w:p>
          <w:p w14:paraId="25C78DE5" w14:textId="77777777" w:rsidR="00C76A0D" w:rsidRPr="00C76A0D" w:rsidRDefault="00C76A0D" w:rsidP="002200D3">
            <w:pPr>
              <w:rPr>
                <w:sz w:val="30"/>
                <w:szCs w:val="30"/>
              </w:rPr>
            </w:pPr>
          </w:p>
          <w:p w14:paraId="08B85D84" w14:textId="444A13AD" w:rsidR="00C76A0D" w:rsidRPr="00C76A0D" w:rsidRDefault="00C76A0D" w:rsidP="002200D3">
            <w:pPr>
              <w:rPr>
                <w:sz w:val="30"/>
                <w:szCs w:val="30"/>
              </w:rPr>
            </w:pPr>
            <w:r w:rsidRPr="00C76A0D">
              <w:rPr>
                <w:sz w:val="30"/>
                <w:szCs w:val="30"/>
              </w:rPr>
              <w:t>Grudzień</w:t>
            </w:r>
          </w:p>
          <w:p w14:paraId="2120AFCC" w14:textId="77777777" w:rsidR="00C76A0D" w:rsidRDefault="00C76A0D" w:rsidP="002200D3">
            <w:pPr>
              <w:rPr>
                <w:sz w:val="30"/>
                <w:szCs w:val="30"/>
              </w:rPr>
            </w:pPr>
          </w:p>
          <w:p w14:paraId="13F219DF" w14:textId="1A935496" w:rsidR="00C76A0D" w:rsidRPr="00C76A0D" w:rsidRDefault="00C76A0D" w:rsidP="002200D3">
            <w:pPr>
              <w:rPr>
                <w:sz w:val="30"/>
                <w:szCs w:val="30"/>
              </w:rPr>
            </w:pPr>
            <w:r w:rsidRPr="00C76A0D">
              <w:rPr>
                <w:sz w:val="30"/>
                <w:szCs w:val="30"/>
              </w:rPr>
              <w:t>Grudzień</w:t>
            </w:r>
          </w:p>
          <w:p w14:paraId="1BC2C885" w14:textId="77777777" w:rsidR="00C76A0D" w:rsidRDefault="00C76A0D" w:rsidP="002200D3">
            <w:pPr>
              <w:rPr>
                <w:sz w:val="30"/>
                <w:szCs w:val="30"/>
              </w:rPr>
            </w:pPr>
          </w:p>
          <w:p w14:paraId="0BF86ACC" w14:textId="5AA8E0BE" w:rsidR="00C76A0D" w:rsidRPr="00C76A0D" w:rsidRDefault="00C76A0D" w:rsidP="002200D3">
            <w:pPr>
              <w:rPr>
                <w:sz w:val="30"/>
                <w:szCs w:val="30"/>
              </w:rPr>
            </w:pPr>
            <w:r w:rsidRPr="00C76A0D">
              <w:rPr>
                <w:sz w:val="30"/>
                <w:szCs w:val="30"/>
              </w:rPr>
              <w:t>Styczeń</w:t>
            </w:r>
          </w:p>
          <w:p w14:paraId="69919F88" w14:textId="12A21181" w:rsidR="00C76A0D" w:rsidRPr="00C76A0D" w:rsidRDefault="00C76A0D" w:rsidP="002200D3">
            <w:pPr>
              <w:rPr>
                <w:sz w:val="30"/>
                <w:szCs w:val="30"/>
              </w:rPr>
            </w:pPr>
          </w:p>
          <w:p w14:paraId="6E864752" w14:textId="70D69927" w:rsidR="00C76A0D" w:rsidRPr="00C76A0D" w:rsidRDefault="00C76A0D" w:rsidP="002200D3">
            <w:pPr>
              <w:rPr>
                <w:sz w:val="30"/>
                <w:szCs w:val="30"/>
              </w:rPr>
            </w:pPr>
            <w:r w:rsidRPr="00C76A0D">
              <w:rPr>
                <w:sz w:val="30"/>
                <w:szCs w:val="30"/>
              </w:rPr>
              <w:t>Maj</w:t>
            </w:r>
          </w:p>
          <w:p w14:paraId="688F98B9" w14:textId="67E2F29B" w:rsidR="00C76A0D" w:rsidRPr="00C76A0D" w:rsidRDefault="00C76A0D" w:rsidP="002200D3">
            <w:pPr>
              <w:rPr>
                <w:sz w:val="30"/>
                <w:szCs w:val="30"/>
              </w:rPr>
            </w:pPr>
          </w:p>
          <w:p w14:paraId="088218C0" w14:textId="39BC75F7" w:rsidR="00C76A0D" w:rsidRDefault="00C76A0D" w:rsidP="002200D3">
            <w:pPr>
              <w:rPr>
                <w:sz w:val="30"/>
                <w:szCs w:val="30"/>
              </w:rPr>
            </w:pPr>
            <w:r w:rsidRPr="00C76A0D">
              <w:rPr>
                <w:sz w:val="30"/>
                <w:szCs w:val="30"/>
              </w:rPr>
              <w:t>Czerwiec</w:t>
            </w:r>
          </w:p>
          <w:p w14:paraId="0E0658BA" w14:textId="52EC8ABE" w:rsidR="0083450C" w:rsidRDefault="0083450C" w:rsidP="002200D3">
            <w:pPr>
              <w:rPr>
                <w:sz w:val="30"/>
                <w:szCs w:val="30"/>
              </w:rPr>
            </w:pPr>
          </w:p>
          <w:p w14:paraId="57938366" w14:textId="77777777" w:rsidR="0083450C" w:rsidRDefault="0083450C" w:rsidP="002200D3">
            <w:pPr>
              <w:rPr>
                <w:sz w:val="30"/>
                <w:szCs w:val="30"/>
              </w:rPr>
            </w:pPr>
          </w:p>
          <w:p w14:paraId="5C205409" w14:textId="20BA7FAA" w:rsidR="0083450C" w:rsidRDefault="0083450C" w:rsidP="002200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Czerwiec</w:t>
            </w:r>
          </w:p>
          <w:p w14:paraId="3BBED7B6" w14:textId="77777777" w:rsidR="0083450C" w:rsidRPr="00C76A0D" w:rsidRDefault="0083450C" w:rsidP="002200D3">
            <w:pPr>
              <w:rPr>
                <w:sz w:val="30"/>
                <w:szCs w:val="30"/>
              </w:rPr>
            </w:pPr>
          </w:p>
          <w:p w14:paraId="2CEEC04B" w14:textId="77777777" w:rsidR="00C76A0D" w:rsidRPr="00C76A0D" w:rsidRDefault="00C76A0D" w:rsidP="002200D3">
            <w:pPr>
              <w:rPr>
                <w:sz w:val="30"/>
                <w:szCs w:val="30"/>
              </w:rPr>
            </w:pPr>
          </w:p>
          <w:p w14:paraId="32B08880" w14:textId="77777777" w:rsidR="00C76A0D" w:rsidRPr="0083450C" w:rsidRDefault="0083450C" w:rsidP="002200D3">
            <w:pPr>
              <w:rPr>
                <w:sz w:val="30"/>
                <w:szCs w:val="30"/>
              </w:rPr>
            </w:pPr>
            <w:r w:rsidRPr="0083450C">
              <w:rPr>
                <w:sz w:val="30"/>
                <w:szCs w:val="30"/>
              </w:rPr>
              <w:t>Czerwiec</w:t>
            </w:r>
          </w:p>
          <w:p w14:paraId="620901C8" w14:textId="16A0D24D" w:rsidR="0083450C" w:rsidRPr="00457D75" w:rsidRDefault="0083450C" w:rsidP="002200D3"/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FC78" w14:textId="77777777" w:rsidR="002B7CD5" w:rsidRDefault="00C76A0D" w:rsidP="002200D3">
            <w:pPr>
              <w:rPr>
                <w:sz w:val="30"/>
                <w:szCs w:val="30"/>
              </w:rPr>
            </w:pPr>
            <w:r w:rsidRPr="00C76A0D">
              <w:rPr>
                <w:sz w:val="30"/>
                <w:szCs w:val="30"/>
              </w:rPr>
              <w:lastRenderedPageBreak/>
              <w:t>Wszystkie nauczycielki</w:t>
            </w:r>
          </w:p>
          <w:p w14:paraId="1D21E4BB" w14:textId="77777777" w:rsidR="00C76A0D" w:rsidRDefault="00C76A0D" w:rsidP="002200D3">
            <w:pPr>
              <w:rPr>
                <w:sz w:val="30"/>
                <w:szCs w:val="30"/>
              </w:rPr>
            </w:pPr>
          </w:p>
          <w:p w14:paraId="050E89AA" w14:textId="77777777" w:rsidR="00C76A0D" w:rsidRDefault="00C76A0D" w:rsidP="002200D3">
            <w:pPr>
              <w:rPr>
                <w:sz w:val="30"/>
                <w:szCs w:val="30"/>
              </w:rPr>
            </w:pPr>
          </w:p>
          <w:p w14:paraId="0F362232" w14:textId="77777777" w:rsidR="00C76A0D" w:rsidRDefault="00C76A0D" w:rsidP="002200D3">
            <w:pPr>
              <w:rPr>
                <w:sz w:val="30"/>
                <w:szCs w:val="30"/>
              </w:rPr>
            </w:pPr>
          </w:p>
          <w:p w14:paraId="2ACA7E4E" w14:textId="77777777" w:rsidR="00C76A0D" w:rsidRDefault="00C76A0D" w:rsidP="00C76A0D">
            <w:r>
              <w:rPr>
                <w:sz w:val="30"/>
                <w:szCs w:val="30"/>
              </w:rPr>
              <w:t>Karolina Czamara</w:t>
            </w:r>
          </w:p>
          <w:p w14:paraId="355C3B45" w14:textId="77777777" w:rsidR="00C76A0D" w:rsidRDefault="00C76A0D" w:rsidP="00C76A0D">
            <w:r>
              <w:rPr>
                <w:sz w:val="30"/>
                <w:szCs w:val="30"/>
              </w:rPr>
              <w:t>Kinga Falęcka</w:t>
            </w:r>
          </w:p>
          <w:p w14:paraId="4644A875" w14:textId="77777777" w:rsidR="00C76A0D" w:rsidRDefault="00C76A0D" w:rsidP="002200D3">
            <w:pPr>
              <w:rPr>
                <w:sz w:val="30"/>
                <w:szCs w:val="30"/>
              </w:rPr>
            </w:pPr>
          </w:p>
          <w:p w14:paraId="2D826DEA" w14:textId="77777777" w:rsidR="00C76A0D" w:rsidRDefault="00C76A0D" w:rsidP="00C76A0D">
            <w:r>
              <w:rPr>
                <w:sz w:val="30"/>
                <w:szCs w:val="30"/>
              </w:rPr>
              <w:t>Karolina Czamara</w:t>
            </w:r>
          </w:p>
          <w:p w14:paraId="74CDD7B5" w14:textId="77777777" w:rsidR="00C76A0D" w:rsidRDefault="00C76A0D" w:rsidP="002200D3">
            <w:pPr>
              <w:rPr>
                <w:sz w:val="30"/>
                <w:szCs w:val="30"/>
              </w:rPr>
            </w:pPr>
          </w:p>
          <w:p w14:paraId="1838524C" w14:textId="77777777" w:rsidR="0083450C" w:rsidRDefault="0083450C" w:rsidP="0083450C">
            <w:r>
              <w:rPr>
                <w:sz w:val="30"/>
                <w:szCs w:val="30"/>
              </w:rPr>
              <w:t>Monika Szczepaniak</w:t>
            </w:r>
          </w:p>
          <w:p w14:paraId="43B9F039" w14:textId="77777777" w:rsidR="0083450C" w:rsidRDefault="0083450C" w:rsidP="0083450C">
            <w:pPr>
              <w:rPr>
                <w:sz w:val="30"/>
                <w:szCs w:val="30"/>
              </w:rPr>
            </w:pPr>
          </w:p>
          <w:p w14:paraId="7690FA6A" w14:textId="77777777" w:rsidR="0083450C" w:rsidRDefault="0083450C" w:rsidP="0083450C">
            <w:r>
              <w:rPr>
                <w:sz w:val="30"/>
                <w:szCs w:val="30"/>
              </w:rPr>
              <w:t xml:space="preserve">Magdalena </w:t>
            </w:r>
            <w:proofErr w:type="spellStart"/>
            <w:r>
              <w:rPr>
                <w:sz w:val="30"/>
                <w:szCs w:val="30"/>
              </w:rPr>
              <w:t>Parcińska</w:t>
            </w:r>
            <w:proofErr w:type="spellEnd"/>
          </w:p>
          <w:p w14:paraId="32E39DDC" w14:textId="77777777" w:rsidR="0083450C" w:rsidRDefault="0083450C" w:rsidP="0083450C">
            <w:r>
              <w:rPr>
                <w:sz w:val="30"/>
                <w:szCs w:val="30"/>
              </w:rPr>
              <w:t>Teresa Niestrój</w:t>
            </w:r>
          </w:p>
          <w:p w14:paraId="612BC362" w14:textId="77777777" w:rsidR="0083450C" w:rsidRDefault="0083450C" w:rsidP="0083450C">
            <w:r>
              <w:rPr>
                <w:sz w:val="30"/>
                <w:szCs w:val="30"/>
              </w:rPr>
              <w:t xml:space="preserve">Ewelina </w:t>
            </w:r>
            <w:proofErr w:type="spellStart"/>
            <w:r>
              <w:rPr>
                <w:sz w:val="30"/>
                <w:szCs w:val="30"/>
              </w:rPr>
              <w:t>Teofilak</w:t>
            </w:r>
            <w:proofErr w:type="spellEnd"/>
          </w:p>
          <w:p w14:paraId="784911F4" w14:textId="77777777" w:rsidR="0083450C" w:rsidRDefault="0083450C" w:rsidP="002200D3">
            <w:pPr>
              <w:rPr>
                <w:sz w:val="30"/>
                <w:szCs w:val="30"/>
              </w:rPr>
            </w:pPr>
          </w:p>
          <w:p w14:paraId="2642BEE5" w14:textId="77777777" w:rsidR="0083450C" w:rsidRDefault="0083450C" w:rsidP="0083450C">
            <w:r>
              <w:rPr>
                <w:sz w:val="30"/>
                <w:szCs w:val="30"/>
              </w:rPr>
              <w:t>Joanna Garbowska</w:t>
            </w:r>
          </w:p>
          <w:p w14:paraId="69A21767" w14:textId="3B83EDB5" w:rsidR="0083450C" w:rsidRDefault="0083450C" w:rsidP="008345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Anna Skowrońska</w:t>
            </w:r>
          </w:p>
          <w:p w14:paraId="4F4301A9" w14:textId="58A3801E" w:rsidR="0083450C" w:rsidRDefault="0083450C" w:rsidP="0083450C">
            <w:pPr>
              <w:rPr>
                <w:sz w:val="30"/>
                <w:szCs w:val="30"/>
              </w:rPr>
            </w:pPr>
          </w:p>
          <w:p w14:paraId="03C1B6AA" w14:textId="77777777" w:rsidR="0083450C" w:rsidRDefault="0083450C" w:rsidP="0083450C">
            <w:r>
              <w:rPr>
                <w:sz w:val="30"/>
                <w:szCs w:val="30"/>
              </w:rPr>
              <w:t>Patrycja Ochocka</w:t>
            </w:r>
          </w:p>
          <w:p w14:paraId="39893DBF" w14:textId="77777777" w:rsidR="0083450C" w:rsidRDefault="0083450C" w:rsidP="0083450C">
            <w:r>
              <w:rPr>
                <w:sz w:val="30"/>
                <w:szCs w:val="30"/>
              </w:rPr>
              <w:t>Bogumiła Rutkiewicz</w:t>
            </w:r>
          </w:p>
          <w:p w14:paraId="1376E2EE" w14:textId="77777777" w:rsidR="0083450C" w:rsidRDefault="0083450C" w:rsidP="0083450C"/>
          <w:p w14:paraId="73671BAF" w14:textId="77777777" w:rsidR="0083450C" w:rsidRDefault="0083450C" w:rsidP="0083450C">
            <w:r>
              <w:rPr>
                <w:sz w:val="30"/>
                <w:szCs w:val="30"/>
              </w:rPr>
              <w:t>Kinga Falęcka</w:t>
            </w:r>
          </w:p>
          <w:p w14:paraId="0E964A3F" w14:textId="559DEFC0" w:rsidR="0083450C" w:rsidRPr="00457D75" w:rsidRDefault="0083450C" w:rsidP="008345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Magdalena </w:t>
            </w:r>
            <w:proofErr w:type="spellStart"/>
            <w:r>
              <w:rPr>
                <w:sz w:val="30"/>
                <w:szCs w:val="30"/>
              </w:rPr>
              <w:t>Królicka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1EA4" w14:textId="77777777" w:rsidR="002B7CD5" w:rsidRPr="00457D75" w:rsidRDefault="002B7CD5" w:rsidP="002200D3">
            <w:pPr>
              <w:snapToGrid w:val="0"/>
              <w:rPr>
                <w:sz w:val="30"/>
                <w:szCs w:val="30"/>
              </w:rPr>
            </w:pPr>
          </w:p>
        </w:tc>
      </w:tr>
      <w:tr w:rsidR="002B7CD5" w:rsidRPr="00457D75" w14:paraId="3045411F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E8FF" w14:textId="77777777" w:rsidR="0083450C" w:rsidRDefault="0083450C" w:rsidP="0083450C">
            <w:r w:rsidRPr="0083450C">
              <w:rPr>
                <w:sz w:val="30"/>
                <w:szCs w:val="30"/>
              </w:rPr>
              <w:t>23</w:t>
            </w:r>
            <w:r>
              <w:rPr>
                <w:b/>
                <w:bCs/>
                <w:sz w:val="30"/>
                <w:szCs w:val="30"/>
              </w:rPr>
              <w:t>. Systematyczne aktualizowanie strony internetowej</w:t>
            </w:r>
            <w:r>
              <w:rPr>
                <w:rFonts w:eastAsia="Comic Sans MS"/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placówki:</w:t>
            </w:r>
          </w:p>
          <w:p w14:paraId="7D4446DD" w14:textId="77777777" w:rsidR="0083450C" w:rsidRDefault="0083450C" w:rsidP="0083450C">
            <w:r>
              <w:rPr>
                <w:sz w:val="30"/>
                <w:szCs w:val="30"/>
              </w:rPr>
              <w:t>prezentowanie wydarzeń z życia przedszkola</w:t>
            </w:r>
            <w:r>
              <w:rPr>
                <w:sz w:val="30"/>
                <w:szCs w:val="30"/>
              </w:rPr>
              <w:br/>
              <w:t xml:space="preserve">i   różnorodnych artykułów, </w:t>
            </w:r>
          </w:p>
          <w:p w14:paraId="3F5F9062" w14:textId="77777777" w:rsidR="0083450C" w:rsidRDefault="0083450C" w:rsidP="0083450C">
            <w:pPr>
              <w:rPr>
                <w:sz w:val="30"/>
                <w:szCs w:val="30"/>
              </w:rPr>
            </w:pPr>
          </w:p>
          <w:p w14:paraId="5032E26E" w14:textId="77777777" w:rsidR="0083450C" w:rsidRDefault="0083450C" w:rsidP="0083450C">
            <w:r>
              <w:rPr>
                <w:sz w:val="30"/>
                <w:szCs w:val="30"/>
              </w:rPr>
              <w:t xml:space="preserve">prowadzenie kącików dla rodziców:  </w:t>
            </w:r>
          </w:p>
          <w:p w14:paraId="4B258634" w14:textId="77777777" w:rsidR="0083450C" w:rsidRDefault="0083450C" w:rsidP="0083450C">
            <w:pPr>
              <w:rPr>
                <w:sz w:val="30"/>
                <w:szCs w:val="30"/>
              </w:rPr>
            </w:pPr>
          </w:p>
          <w:p w14:paraId="799A5679" w14:textId="77777777" w:rsidR="0083450C" w:rsidRDefault="0083450C" w:rsidP="0083450C">
            <w:r>
              <w:rPr>
                <w:sz w:val="30"/>
                <w:szCs w:val="30"/>
              </w:rPr>
              <w:t xml:space="preserve">- kącika logopedycznego </w:t>
            </w:r>
            <w:proofErr w:type="spellStart"/>
            <w:r>
              <w:rPr>
                <w:sz w:val="30"/>
                <w:szCs w:val="30"/>
              </w:rPr>
              <w:t>pt</w:t>
            </w:r>
            <w:proofErr w:type="spellEnd"/>
            <w:r>
              <w:rPr>
                <w:sz w:val="30"/>
                <w:szCs w:val="30"/>
              </w:rPr>
              <w:t xml:space="preserve"> „</w:t>
            </w:r>
            <w:r>
              <w:rPr>
                <w:i/>
                <w:sz w:val="30"/>
                <w:szCs w:val="30"/>
              </w:rPr>
              <w:t>Moje dziecko pięknie  mówi”,</w:t>
            </w:r>
          </w:p>
          <w:p w14:paraId="30F45B24" w14:textId="77777777" w:rsidR="0083450C" w:rsidRDefault="0083450C" w:rsidP="0083450C">
            <w:pPr>
              <w:rPr>
                <w:sz w:val="30"/>
                <w:szCs w:val="30"/>
              </w:rPr>
            </w:pPr>
          </w:p>
          <w:p w14:paraId="29593F3C" w14:textId="77777777" w:rsidR="0083450C" w:rsidRDefault="0083450C" w:rsidP="0083450C">
            <w:pPr>
              <w:rPr>
                <w:sz w:val="30"/>
                <w:szCs w:val="30"/>
              </w:rPr>
            </w:pPr>
          </w:p>
          <w:p w14:paraId="5FDB9B64" w14:textId="77777777" w:rsidR="0083450C" w:rsidRDefault="0083450C" w:rsidP="0083450C">
            <w:r>
              <w:rPr>
                <w:i/>
                <w:sz w:val="30"/>
                <w:szCs w:val="30"/>
              </w:rPr>
              <w:lastRenderedPageBreak/>
              <w:t>- kącika „Co warto przeczytać dziecku?” - prezentowanie ciekawych propozycji literatury dziecięcej,</w:t>
            </w:r>
          </w:p>
          <w:p w14:paraId="06E526D2" w14:textId="77777777" w:rsidR="0083450C" w:rsidRDefault="0083450C" w:rsidP="0083450C">
            <w:pPr>
              <w:rPr>
                <w:i/>
                <w:sz w:val="30"/>
                <w:szCs w:val="30"/>
              </w:rPr>
            </w:pPr>
          </w:p>
          <w:p w14:paraId="200EF173" w14:textId="77777777" w:rsidR="0083450C" w:rsidRDefault="0083450C" w:rsidP="0083450C">
            <w:r>
              <w:rPr>
                <w:i/>
                <w:sz w:val="30"/>
                <w:szCs w:val="30"/>
              </w:rPr>
              <w:t>- kącika  „Tajemnice kolorów”</w:t>
            </w:r>
          </w:p>
          <w:p w14:paraId="7851943A" w14:textId="77777777" w:rsidR="0083450C" w:rsidRDefault="0083450C" w:rsidP="0083450C">
            <w:pPr>
              <w:rPr>
                <w:sz w:val="30"/>
                <w:szCs w:val="30"/>
              </w:rPr>
            </w:pPr>
          </w:p>
          <w:p w14:paraId="6CB071E6" w14:textId="77777777" w:rsidR="0083450C" w:rsidRDefault="0083450C" w:rsidP="0083450C">
            <w:r>
              <w:rPr>
                <w:sz w:val="30"/>
                <w:szCs w:val="30"/>
              </w:rPr>
              <w:t xml:space="preserve">- kącika </w:t>
            </w:r>
            <w:r>
              <w:rPr>
                <w:i/>
                <w:sz w:val="30"/>
                <w:szCs w:val="30"/>
              </w:rPr>
              <w:t>Porady dla rodziców</w:t>
            </w:r>
            <w:r>
              <w:rPr>
                <w:sz w:val="30"/>
                <w:szCs w:val="30"/>
              </w:rPr>
              <w:t xml:space="preserve"> (wspieranie rodziców</w:t>
            </w:r>
          </w:p>
          <w:p w14:paraId="480E7612" w14:textId="77777777" w:rsidR="0083450C" w:rsidRDefault="0083450C" w:rsidP="0083450C">
            <w:r>
              <w:rPr>
                <w:sz w:val="30"/>
                <w:szCs w:val="30"/>
              </w:rPr>
              <w:t xml:space="preserve">    w wychowaniu dzieci),</w:t>
            </w:r>
          </w:p>
          <w:p w14:paraId="6DD47192" w14:textId="77777777" w:rsidR="0083450C" w:rsidRDefault="0083450C" w:rsidP="0083450C">
            <w:pPr>
              <w:rPr>
                <w:sz w:val="30"/>
                <w:szCs w:val="30"/>
              </w:rPr>
            </w:pPr>
          </w:p>
          <w:p w14:paraId="4BB9851D" w14:textId="2ECF42DC" w:rsidR="002B7CD5" w:rsidRPr="00457D75" w:rsidRDefault="0083450C" w:rsidP="002200D3">
            <w:r>
              <w:rPr>
                <w:sz w:val="30"/>
                <w:szCs w:val="30"/>
              </w:rPr>
              <w:t xml:space="preserve">- kącika </w:t>
            </w:r>
            <w:r>
              <w:rPr>
                <w:i/>
                <w:sz w:val="30"/>
                <w:szCs w:val="30"/>
              </w:rPr>
              <w:t>Dziękujemy</w:t>
            </w:r>
            <w:r>
              <w:rPr>
                <w:sz w:val="30"/>
                <w:szCs w:val="30"/>
              </w:rPr>
              <w:t>,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497B" w14:textId="77777777" w:rsidR="0083450C" w:rsidRDefault="0083450C" w:rsidP="002200D3"/>
          <w:p w14:paraId="01EE19ED" w14:textId="77777777" w:rsidR="0083450C" w:rsidRDefault="0083450C" w:rsidP="002200D3"/>
          <w:p w14:paraId="143517BD" w14:textId="77777777" w:rsidR="0083450C" w:rsidRDefault="0083450C" w:rsidP="002200D3"/>
          <w:p w14:paraId="0B650DEC" w14:textId="77777777" w:rsidR="002B7CD5" w:rsidRDefault="0083450C" w:rsidP="002200D3">
            <w:pPr>
              <w:rPr>
                <w:sz w:val="30"/>
                <w:szCs w:val="30"/>
              </w:rPr>
            </w:pPr>
            <w:r w:rsidRPr="0083450C">
              <w:rPr>
                <w:sz w:val="30"/>
                <w:szCs w:val="30"/>
              </w:rPr>
              <w:t>W ciągu roku</w:t>
            </w:r>
          </w:p>
          <w:p w14:paraId="60CFEAF5" w14:textId="77777777" w:rsidR="0083450C" w:rsidRDefault="0083450C" w:rsidP="002200D3">
            <w:pPr>
              <w:rPr>
                <w:sz w:val="30"/>
                <w:szCs w:val="30"/>
              </w:rPr>
            </w:pPr>
          </w:p>
          <w:p w14:paraId="7152B158" w14:textId="77777777" w:rsidR="0083450C" w:rsidRDefault="0083450C" w:rsidP="002200D3">
            <w:pPr>
              <w:rPr>
                <w:sz w:val="30"/>
                <w:szCs w:val="30"/>
              </w:rPr>
            </w:pPr>
          </w:p>
          <w:p w14:paraId="6A7F27AE" w14:textId="77777777" w:rsidR="0083450C" w:rsidRDefault="0083450C" w:rsidP="002200D3">
            <w:pPr>
              <w:rPr>
                <w:sz w:val="30"/>
                <w:szCs w:val="30"/>
              </w:rPr>
            </w:pPr>
          </w:p>
          <w:p w14:paraId="594BB680" w14:textId="77777777" w:rsidR="0083450C" w:rsidRDefault="0083450C" w:rsidP="002200D3">
            <w:pPr>
              <w:rPr>
                <w:sz w:val="30"/>
                <w:szCs w:val="30"/>
              </w:rPr>
            </w:pPr>
          </w:p>
          <w:p w14:paraId="320653DA" w14:textId="77777777" w:rsidR="0083450C" w:rsidRDefault="0083450C" w:rsidP="002200D3">
            <w:pPr>
              <w:rPr>
                <w:sz w:val="30"/>
                <w:szCs w:val="30"/>
              </w:rPr>
            </w:pPr>
            <w:r w:rsidRPr="0083450C">
              <w:rPr>
                <w:sz w:val="30"/>
                <w:szCs w:val="30"/>
              </w:rPr>
              <w:t>W ciągu roku</w:t>
            </w:r>
          </w:p>
          <w:p w14:paraId="1771D689" w14:textId="77777777" w:rsidR="0083450C" w:rsidRDefault="0083450C" w:rsidP="002200D3">
            <w:pPr>
              <w:rPr>
                <w:sz w:val="30"/>
                <w:szCs w:val="30"/>
              </w:rPr>
            </w:pPr>
          </w:p>
          <w:p w14:paraId="05465529" w14:textId="77777777" w:rsidR="0083450C" w:rsidRDefault="0083450C" w:rsidP="002200D3">
            <w:pPr>
              <w:rPr>
                <w:sz w:val="30"/>
                <w:szCs w:val="30"/>
              </w:rPr>
            </w:pPr>
          </w:p>
          <w:p w14:paraId="6BBC0B86" w14:textId="77777777" w:rsidR="0083450C" w:rsidRDefault="0083450C" w:rsidP="002200D3">
            <w:pPr>
              <w:rPr>
                <w:sz w:val="30"/>
                <w:szCs w:val="30"/>
              </w:rPr>
            </w:pPr>
            <w:r w:rsidRPr="0083450C">
              <w:rPr>
                <w:sz w:val="30"/>
                <w:szCs w:val="30"/>
              </w:rPr>
              <w:t>W ciągu roku</w:t>
            </w:r>
          </w:p>
          <w:p w14:paraId="7B3FC144" w14:textId="77777777" w:rsidR="0083450C" w:rsidRDefault="0083450C" w:rsidP="002200D3">
            <w:pPr>
              <w:rPr>
                <w:sz w:val="30"/>
                <w:szCs w:val="30"/>
              </w:rPr>
            </w:pPr>
          </w:p>
          <w:p w14:paraId="2765971F" w14:textId="77777777" w:rsidR="0083450C" w:rsidRDefault="0083450C" w:rsidP="002200D3">
            <w:pPr>
              <w:rPr>
                <w:sz w:val="30"/>
                <w:szCs w:val="30"/>
              </w:rPr>
            </w:pPr>
            <w:r w:rsidRPr="0083450C">
              <w:rPr>
                <w:sz w:val="30"/>
                <w:szCs w:val="30"/>
              </w:rPr>
              <w:t>W ciągu roku</w:t>
            </w:r>
          </w:p>
          <w:p w14:paraId="1EAA49F8" w14:textId="77777777" w:rsidR="0083450C" w:rsidRDefault="0083450C" w:rsidP="002200D3">
            <w:pPr>
              <w:rPr>
                <w:sz w:val="30"/>
                <w:szCs w:val="30"/>
              </w:rPr>
            </w:pPr>
          </w:p>
          <w:p w14:paraId="465BA433" w14:textId="77777777" w:rsidR="0083450C" w:rsidRDefault="0083450C" w:rsidP="002200D3">
            <w:pPr>
              <w:rPr>
                <w:sz w:val="30"/>
                <w:szCs w:val="30"/>
              </w:rPr>
            </w:pPr>
            <w:r w:rsidRPr="0083450C">
              <w:rPr>
                <w:sz w:val="30"/>
                <w:szCs w:val="30"/>
              </w:rPr>
              <w:t>W ciągu roku</w:t>
            </w:r>
          </w:p>
          <w:p w14:paraId="3EA74D8E" w14:textId="77777777" w:rsidR="0083450C" w:rsidRDefault="0083450C" w:rsidP="002200D3">
            <w:pPr>
              <w:rPr>
                <w:sz w:val="30"/>
                <w:szCs w:val="30"/>
              </w:rPr>
            </w:pPr>
          </w:p>
          <w:p w14:paraId="27347F2E" w14:textId="34398C59" w:rsidR="0083450C" w:rsidRPr="00457D75" w:rsidRDefault="00AF22DC" w:rsidP="002200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146D" w14:textId="77777777" w:rsidR="002B7CD5" w:rsidRDefault="002B7CD5" w:rsidP="002200D3"/>
          <w:p w14:paraId="55BFF06B" w14:textId="77777777" w:rsidR="0083450C" w:rsidRDefault="0083450C" w:rsidP="002200D3"/>
          <w:p w14:paraId="559A0759" w14:textId="77777777" w:rsidR="0083450C" w:rsidRDefault="0083450C" w:rsidP="002200D3"/>
          <w:p w14:paraId="1118D27A" w14:textId="77777777" w:rsidR="0083450C" w:rsidRDefault="0083450C" w:rsidP="0083450C">
            <w:r>
              <w:rPr>
                <w:sz w:val="30"/>
                <w:szCs w:val="30"/>
              </w:rPr>
              <w:t>Teresa Niestrój</w:t>
            </w:r>
          </w:p>
          <w:p w14:paraId="004F5071" w14:textId="7122F885" w:rsidR="0083450C" w:rsidRDefault="0083450C" w:rsidP="008345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Anna Skowrońska</w:t>
            </w:r>
          </w:p>
          <w:p w14:paraId="65A4FB94" w14:textId="055440F3" w:rsidR="0083450C" w:rsidRDefault="0083450C" w:rsidP="0083450C">
            <w:pPr>
              <w:rPr>
                <w:sz w:val="30"/>
                <w:szCs w:val="30"/>
              </w:rPr>
            </w:pPr>
          </w:p>
          <w:p w14:paraId="0C4C5823" w14:textId="67DDF07C" w:rsidR="0083450C" w:rsidRDefault="0083450C" w:rsidP="0083450C">
            <w:pPr>
              <w:rPr>
                <w:sz w:val="30"/>
                <w:szCs w:val="30"/>
              </w:rPr>
            </w:pPr>
          </w:p>
          <w:p w14:paraId="485FA09C" w14:textId="17A1592A" w:rsidR="0083450C" w:rsidRDefault="0083450C" w:rsidP="0083450C">
            <w:pPr>
              <w:rPr>
                <w:sz w:val="30"/>
                <w:szCs w:val="30"/>
              </w:rPr>
            </w:pPr>
          </w:p>
          <w:p w14:paraId="5920E2B2" w14:textId="77777777" w:rsidR="0083450C" w:rsidRDefault="0083450C" w:rsidP="0083450C">
            <w:r>
              <w:rPr>
                <w:sz w:val="30"/>
                <w:szCs w:val="30"/>
              </w:rPr>
              <w:t>Katarzyna Czerwińska Czernik</w:t>
            </w:r>
          </w:p>
          <w:p w14:paraId="59E18D92" w14:textId="3D010350" w:rsidR="00AF22DC" w:rsidRDefault="00AF22DC" w:rsidP="0083450C"/>
          <w:p w14:paraId="2A4B1E46" w14:textId="77777777" w:rsidR="00AF22DC" w:rsidRDefault="00AF22DC" w:rsidP="00AF22DC">
            <w:r>
              <w:rPr>
                <w:sz w:val="30"/>
                <w:szCs w:val="30"/>
              </w:rPr>
              <w:lastRenderedPageBreak/>
              <w:t>Karolina Czamara</w:t>
            </w:r>
          </w:p>
          <w:p w14:paraId="1ED53913" w14:textId="77777777" w:rsidR="00AF22DC" w:rsidRDefault="00AF22DC" w:rsidP="00AF22DC">
            <w:r>
              <w:rPr>
                <w:sz w:val="30"/>
                <w:szCs w:val="30"/>
              </w:rPr>
              <w:t xml:space="preserve">Teresa Niestrój </w:t>
            </w:r>
          </w:p>
          <w:p w14:paraId="6AE8F5C4" w14:textId="77777777" w:rsidR="00AF22DC" w:rsidRDefault="00AF22DC" w:rsidP="0083450C"/>
          <w:p w14:paraId="26EE17DD" w14:textId="77777777" w:rsidR="00AF22DC" w:rsidRDefault="00AF22DC" w:rsidP="00AF22DC">
            <w:r>
              <w:rPr>
                <w:sz w:val="30"/>
                <w:szCs w:val="30"/>
              </w:rPr>
              <w:t>Agnieszka Gałecka</w:t>
            </w:r>
          </w:p>
          <w:p w14:paraId="17162F50" w14:textId="77777777" w:rsidR="00AF22DC" w:rsidRDefault="00AF22DC" w:rsidP="00AF22DC">
            <w:r>
              <w:rPr>
                <w:sz w:val="30"/>
                <w:szCs w:val="30"/>
              </w:rPr>
              <w:t xml:space="preserve"> Marlena </w:t>
            </w:r>
            <w:proofErr w:type="spellStart"/>
            <w:r>
              <w:rPr>
                <w:sz w:val="30"/>
                <w:szCs w:val="30"/>
              </w:rPr>
              <w:t>Siemieniako</w:t>
            </w:r>
            <w:proofErr w:type="spellEnd"/>
          </w:p>
          <w:p w14:paraId="302B71D4" w14:textId="77777777" w:rsidR="0083450C" w:rsidRDefault="0083450C" w:rsidP="002200D3"/>
          <w:p w14:paraId="78992D13" w14:textId="58DED182" w:rsidR="00AF22DC" w:rsidRPr="00AF22DC" w:rsidRDefault="00AF22DC" w:rsidP="002200D3">
            <w:pPr>
              <w:rPr>
                <w:sz w:val="30"/>
                <w:szCs w:val="30"/>
              </w:rPr>
            </w:pPr>
            <w:r w:rsidRPr="00AF22DC">
              <w:rPr>
                <w:sz w:val="30"/>
                <w:szCs w:val="30"/>
              </w:rPr>
              <w:t>Wszystkie nauczycielki</w:t>
            </w:r>
          </w:p>
          <w:p w14:paraId="20B487F2" w14:textId="77777777" w:rsidR="00AF22DC" w:rsidRPr="00AF22DC" w:rsidRDefault="00AF22DC" w:rsidP="002200D3">
            <w:pPr>
              <w:rPr>
                <w:sz w:val="30"/>
                <w:szCs w:val="30"/>
              </w:rPr>
            </w:pPr>
          </w:p>
          <w:p w14:paraId="23FFD2CB" w14:textId="401AA2A8" w:rsidR="00AF22DC" w:rsidRPr="00457D75" w:rsidRDefault="00AF22DC" w:rsidP="002200D3">
            <w:r w:rsidRPr="00AF22DC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6960" w14:textId="77777777" w:rsidR="002B7CD5" w:rsidRPr="00457D75" w:rsidRDefault="002B7CD5" w:rsidP="002200D3">
            <w:pPr>
              <w:snapToGrid w:val="0"/>
              <w:rPr>
                <w:sz w:val="30"/>
                <w:szCs w:val="30"/>
              </w:rPr>
            </w:pPr>
          </w:p>
        </w:tc>
      </w:tr>
      <w:tr w:rsidR="002B7CD5" w:rsidRPr="00457D75" w14:paraId="3984F30E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272F" w14:textId="77777777" w:rsidR="00AF22DC" w:rsidRDefault="00AF22DC" w:rsidP="00AF22DC">
            <w:r>
              <w:rPr>
                <w:color w:val="000000"/>
                <w:sz w:val="30"/>
                <w:szCs w:val="30"/>
              </w:rPr>
              <w:t>24. Przeprowadzenie w grupach zebrań informacyjno- organizacyjnych. Zaprezentowanie specyfiki procesu wychowawczo – dydaktycznego w poszczególnych grupach wiekowych.</w:t>
            </w:r>
          </w:p>
          <w:p w14:paraId="4D873381" w14:textId="77777777" w:rsidR="00AF22DC" w:rsidRDefault="00AF22DC" w:rsidP="00AF22DC">
            <w:r>
              <w:rPr>
                <w:color w:val="000000"/>
                <w:sz w:val="30"/>
                <w:szCs w:val="30"/>
              </w:rPr>
              <w:t>Przedstawienie wiodących tematów w pracy z dziećmi                   i podejmowanych działań.</w:t>
            </w:r>
          </w:p>
          <w:p w14:paraId="6BE01368" w14:textId="56CFB866" w:rsidR="002B7CD5" w:rsidRPr="00457D75" w:rsidRDefault="00AF22DC" w:rsidP="00AF22DC">
            <w:r>
              <w:rPr>
                <w:i/>
                <w:sz w:val="30"/>
                <w:szCs w:val="30"/>
              </w:rPr>
              <w:t>W grupach starszych przekazanie informacji drogą elektroniczną.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6210" w14:textId="77777777" w:rsidR="002B7CD5" w:rsidRDefault="002B7CD5" w:rsidP="002200D3"/>
          <w:p w14:paraId="5AF3D6D6" w14:textId="77777777" w:rsidR="00AF22DC" w:rsidRDefault="00AF22DC" w:rsidP="002200D3"/>
          <w:p w14:paraId="3F7C7725" w14:textId="77777777" w:rsidR="00AF22DC" w:rsidRDefault="00AF22DC" w:rsidP="002200D3"/>
          <w:p w14:paraId="23FC8593" w14:textId="0D4A1576" w:rsidR="00AF22DC" w:rsidRPr="00AF22DC" w:rsidRDefault="00AF22DC" w:rsidP="002200D3">
            <w:pPr>
              <w:rPr>
                <w:sz w:val="30"/>
                <w:szCs w:val="30"/>
              </w:rPr>
            </w:pPr>
            <w:r w:rsidRPr="00AF22DC">
              <w:rPr>
                <w:sz w:val="30"/>
                <w:szCs w:val="30"/>
              </w:rPr>
              <w:t>Sierpień</w:t>
            </w:r>
          </w:p>
          <w:p w14:paraId="416CAEE3" w14:textId="77777777" w:rsidR="00AF22DC" w:rsidRPr="00AF22DC" w:rsidRDefault="00AF22DC" w:rsidP="002200D3">
            <w:pPr>
              <w:rPr>
                <w:sz w:val="30"/>
                <w:szCs w:val="30"/>
              </w:rPr>
            </w:pPr>
          </w:p>
          <w:p w14:paraId="59CFE92F" w14:textId="77777777" w:rsidR="00AF22DC" w:rsidRPr="00AF22DC" w:rsidRDefault="00AF22DC" w:rsidP="002200D3">
            <w:pPr>
              <w:rPr>
                <w:sz w:val="30"/>
                <w:szCs w:val="30"/>
              </w:rPr>
            </w:pPr>
          </w:p>
          <w:p w14:paraId="0E55721F" w14:textId="323A8F04" w:rsidR="00AF22DC" w:rsidRPr="00457D75" w:rsidRDefault="00AF22DC" w:rsidP="002200D3">
            <w:r w:rsidRPr="00AF22DC">
              <w:rPr>
                <w:sz w:val="30"/>
                <w:szCs w:val="30"/>
              </w:rPr>
              <w:t>Wrzesień</w:t>
            </w:r>
            <w:r>
              <w:t xml:space="preserve">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5CC2" w14:textId="77777777" w:rsidR="002B7CD5" w:rsidRDefault="002B7CD5" w:rsidP="002200D3"/>
          <w:p w14:paraId="5C6BFCCE" w14:textId="77777777" w:rsidR="00AF22DC" w:rsidRDefault="00AF22DC" w:rsidP="002200D3"/>
          <w:p w14:paraId="4524D2E8" w14:textId="77777777" w:rsidR="00AF22DC" w:rsidRDefault="00AF22DC" w:rsidP="002200D3"/>
          <w:p w14:paraId="0AA3700D" w14:textId="6CE36292" w:rsidR="00AF22DC" w:rsidRDefault="00AF22DC" w:rsidP="00AF22D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nauczycielki trzylatków</w:t>
            </w:r>
          </w:p>
          <w:p w14:paraId="6A496AAE" w14:textId="1D8E87EE" w:rsidR="00AF22DC" w:rsidRDefault="00AF22DC" w:rsidP="00AF22DC">
            <w:pPr>
              <w:rPr>
                <w:color w:val="000000"/>
                <w:sz w:val="30"/>
                <w:szCs w:val="30"/>
              </w:rPr>
            </w:pPr>
          </w:p>
          <w:p w14:paraId="00016C76" w14:textId="51AAAAC8" w:rsidR="00AF22DC" w:rsidRDefault="00AF22DC" w:rsidP="00AF22DC">
            <w:pPr>
              <w:rPr>
                <w:color w:val="000000"/>
                <w:sz w:val="30"/>
                <w:szCs w:val="30"/>
              </w:rPr>
            </w:pPr>
          </w:p>
          <w:p w14:paraId="1B66922D" w14:textId="4EEC7B33" w:rsidR="00AF22DC" w:rsidRDefault="00AF22DC" w:rsidP="00AF22DC">
            <w:r>
              <w:rPr>
                <w:color w:val="000000"/>
                <w:sz w:val="30"/>
                <w:szCs w:val="30"/>
              </w:rPr>
              <w:t>nauczycielki 4,5,6 - latków</w:t>
            </w:r>
          </w:p>
          <w:p w14:paraId="7F07D41E" w14:textId="35CE4473" w:rsidR="00AF22DC" w:rsidRPr="00457D75" w:rsidRDefault="00AF22DC" w:rsidP="002200D3"/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8053" w14:textId="77777777" w:rsidR="002B7CD5" w:rsidRPr="00457D75" w:rsidRDefault="002B7CD5" w:rsidP="002200D3">
            <w:pPr>
              <w:snapToGrid w:val="0"/>
              <w:rPr>
                <w:sz w:val="30"/>
                <w:szCs w:val="30"/>
              </w:rPr>
            </w:pPr>
          </w:p>
        </w:tc>
      </w:tr>
      <w:tr w:rsidR="002B7CD5" w:rsidRPr="00457D75" w14:paraId="7F4A76B0" w14:textId="77777777" w:rsidTr="002200D3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2013" w14:textId="4CCFF780" w:rsidR="002B7CD5" w:rsidRPr="00457D75" w:rsidRDefault="00AF22DC" w:rsidP="002200D3">
            <w:r>
              <w:rPr>
                <w:sz w:val="30"/>
                <w:szCs w:val="30"/>
              </w:rPr>
              <w:t>25. Organizowanie  spotkań poruszających problemy specyficzne dla danej grupy i podsumowujących realizację zamierzeń wychowawczo – dydaktycznych.</w:t>
            </w:r>
          </w:p>
          <w:p w14:paraId="41745763" w14:textId="77777777" w:rsidR="002B7CD5" w:rsidRPr="00457D75" w:rsidRDefault="002B7CD5" w:rsidP="002200D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4CAE" w14:textId="6587AE29" w:rsidR="002B7CD5" w:rsidRPr="00457D75" w:rsidRDefault="00AF22DC" w:rsidP="002200D3">
            <w:pPr>
              <w:rPr>
                <w:sz w:val="30"/>
                <w:szCs w:val="30"/>
              </w:rPr>
            </w:pPr>
            <w:r w:rsidRPr="00A92641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F6F46" w14:textId="1E8971C4" w:rsidR="002B7CD5" w:rsidRPr="00457D75" w:rsidRDefault="00AF22DC" w:rsidP="002200D3">
            <w:pPr>
              <w:rPr>
                <w:sz w:val="30"/>
                <w:szCs w:val="30"/>
              </w:rPr>
            </w:pPr>
            <w:r w:rsidRPr="00A92641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B5E1" w14:textId="77777777" w:rsidR="002B7CD5" w:rsidRPr="00457D75" w:rsidRDefault="002B7CD5" w:rsidP="002200D3">
            <w:pPr>
              <w:snapToGrid w:val="0"/>
              <w:rPr>
                <w:sz w:val="30"/>
                <w:szCs w:val="30"/>
              </w:rPr>
            </w:pPr>
          </w:p>
        </w:tc>
      </w:tr>
      <w:tr w:rsidR="00A92641" w:rsidRPr="00457D75" w14:paraId="0681FFDF" w14:textId="77777777" w:rsidTr="002B7CD5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3DB3" w14:textId="13670EA9" w:rsidR="00A92641" w:rsidRPr="00457D75" w:rsidRDefault="00A92641" w:rsidP="00A92641">
            <w:r>
              <w:rPr>
                <w:color w:val="000000"/>
                <w:sz w:val="30"/>
                <w:szCs w:val="30"/>
                <w:highlight w:val="white"/>
              </w:rPr>
              <w:t>26. Pełnienie dyżurów przez nauczycielki podczas comiesięcznych dni otwartych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E440" w14:textId="326D1D55" w:rsidR="00A92641" w:rsidRPr="00457D75" w:rsidRDefault="00A92641" w:rsidP="00A92641">
            <w:pPr>
              <w:rPr>
                <w:sz w:val="30"/>
                <w:szCs w:val="30"/>
              </w:rPr>
            </w:pPr>
            <w:r w:rsidRPr="00A92641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5E7E" w14:textId="4C065159" w:rsidR="00A92641" w:rsidRPr="00457D75" w:rsidRDefault="00A92641" w:rsidP="00A92641">
            <w:pPr>
              <w:rPr>
                <w:sz w:val="30"/>
                <w:szCs w:val="30"/>
              </w:rPr>
            </w:pPr>
            <w:r w:rsidRPr="00A92641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C930" w14:textId="77777777" w:rsidR="00A92641" w:rsidRPr="00457D75" w:rsidRDefault="00A92641" w:rsidP="00A92641">
            <w:pPr>
              <w:snapToGrid w:val="0"/>
              <w:rPr>
                <w:sz w:val="30"/>
                <w:szCs w:val="30"/>
              </w:rPr>
            </w:pPr>
          </w:p>
        </w:tc>
      </w:tr>
      <w:tr w:rsidR="00A92641" w:rsidRPr="00457D75" w14:paraId="39E2ED6E" w14:textId="77777777" w:rsidTr="002B7CD5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2991" w14:textId="126CA848" w:rsidR="00A92641" w:rsidRPr="00457D75" w:rsidRDefault="00A92641" w:rsidP="00A92641">
            <w:r>
              <w:rPr>
                <w:sz w:val="30"/>
                <w:szCs w:val="30"/>
              </w:rPr>
              <w:t>27. Prezentowanie zamierzeń wychowawczo – dydaktycznych.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6894" w14:textId="0D6C4BE0" w:rsidR="00A92641" w:rsidRPr="00457D75" w:rsidRDefault="00A92641" w:rsidP="00A92641">
            <w:pPr>
              <w:rPr>
                <w:sz w:val="30"/>
                <w:szCs w:val="30"/>
              </w:rPr>
            </w:pPr>
            <w:r w:rsidRPr="00A92641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EBDA" w14:textId="296B9EAC" w:rsidR="00A92641" w:rsidRPr="00457D75" w:rsidRDefault="00A92641" w:rsidP="00A92641">
            <w:pPr>
              <w:rPr>
                <w:sz w:val="30"/>
                <w:szCs w:val="30"/>
              </w:rPr>
            </w:pPr>
            <w:r w:rsidRPr="00A92641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EE3A" w14:textId="77777777" w:rsidR="00A92641" w:rsidRPr="00457D75" w:rsidRDefault="00A92641" w:rsidP="00A92641">
            <w:pPr>
              <w:snapToGrid w:val="0"/>
              <w:rPr>
                <w:sz w:val="30"/>
                <w:szCs w:val="30"/>
              </w:rPr>
            </w:pPr>
          </w:p>
        </w:tc>
      </w:tr>
      <w:tr w:rsidR="00A92641" w:rsidRPr="00457D75" w14:paraId="68B0F509" w14:textId="77777777" w:rsidTr="002200D3">
        <w:trPr>
          <w:trHeight w:val="10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B5DF1" w14:textId="76D2A6AD" w:rsidR="00A92641" w:rsidRPr="00457D75" w:rsidRDefault="00A92641" w:rsidP="00A92641">
            <w:r>
              <w:rPr>
                <w:sz w:val="30"/>
                <w:szCs w:val="30"/>
              </w:rPr>
              <w:t>28. Eksponowanie prac plastycznych dzieci w kącikach grupowych.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BD3F" w14:textId="55998F8E" w:rsidR="00A92641" w:rsidRPr="00457D75" w:rsidRDefault="00A92641" w:rsidP="00A92641">
            <w:pPr>
              <w:rPr>
                <w:sz w:val="30"/>
                <w:szCs w:val="30"/>
              </w:rPr>
            </w:pPr>
            <w:r w:rsidRPr="00A92641">
              <w:rPr>
                <w:sz w:val="30"/>
                <w:szCs w:val="30"/>
              </w:rPr>
              <w:t>W ciągu roku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D36F" w14:textId="20B2F012" w:rsidR="00A92641" w:rsidRPr="00457D75" w:rsidRDefault="00A92641" w:rsidP="00A92641">
            <w:pPr>
              <w:rPr>
                <w:sz w:val="30"/>
                <w:szCs w:val="30"/>
              </w:rPr>
            </w:pPr>
            <w:r w:rsidRPr="00A92641">
              <w:rPr>
                <w:sz w:val="30"/>
                <w:szCs w:val="30"/>
              </w:rPr>
              <w:t>Wszystkie nauczycielki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0FFB" w14:textId="77777777" w:rsidR="00A92641" w:rsidRPr="00457D75" w:rsidRDefault="00A92641" w:rsidP="00A92641">
            <w:pPr>
              <w:snapToGrid w:val="0"/>
              <w:rPr>
                <w:sz w:val="30"/>
                <w:szCs w:val="30"/>
              </w:rPr>
            </w:pPr>
          </w:p>
        </w:tc>
      </w:tr>
    </w:tbl>
    <w:p w14:paraId="242728C8" w14:textId="77777777" w:rsidR="00457D75" w:rsidRDefault="00457D75"/>
    <w:sectPr w:rsidR="00457D75" w:rsidSect="00457D75"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05EF" w14:textId="77777777" w:rsidR="00175643" w:rsidRDefault="00175643" w:rsidP="00866616">
      <w:r>
        <w:separator/>
      </w:r>
    </w:p>
  </w:endnote>
  <w:endnote w:type="continuationSeparator" w:id="0">
    <w:p w14:paraId="014D815D" w14:textId="77777777" w:rsidR="00175643" w:rsidRDefault="00175643" w:rsidP="0086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83089253"/>
      <w:docPartObj>
        <w:docPartGallery w:val="Page Numbers (Bottom of Page)"/>
        <w:docPartUnique/>
      </w:docPartObj>
    </w:sdtPr>
    <w:sdtContent>
      <w:p w14:paraId="4A483509" w14:textId="28762672" w:rsidR="00866616" w:rsidRDefault="008666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6249056" w14:textId="77777777" w:rsidR="00866616" w:rsidRDefault="00866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84BF" w14:textId="77777777" w:rsidR="00175643" w:rsidRDefault="00175643" w:rsidP="00866616">
      <w:r>
        <w:separator/>
      </w:r>
    </w:p>
  </w:footnote>
  <w:footnote w:type="continuationSeparator" w:id="0">
    <w:p w14:paraId="529F73BD" w14:textId="77777777" w:rsidR="00175643" w:rsidRDefault="00175643" w:rsidP="0086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133728B"/>
    <w:multiLevelType w:val="hybridMultilevel"/>
    <w:tmpl w:val="FFC6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82275">
    <w:abstractNumId w:val="0"/>
  </w:num>
  <w:num w:numId="2" w16cid:durableId="505828355">
    <w:abstractNumId w:val="3"/>
  </w:num>
  <w:num w:numId="3" w16cid:durableId="959645329">
    <w:abstractNumId w:val="4"/>
  </w:num>
  <w:num w:numId="4" w16cid:durableId="1157766093">
    <w:abstractNumId w:val="5"/>
  </w:num>
  <w:num w:numId="5" w16cid:durableId="1924948043">
    <w:abstractNumId w:val="6"/>
  </w:num>
  <w:num w:numId="6" w16cid:durableId="2005736920">
    <w:abstractNumId w:val="7"/>
  </w:num>
  <w:num w:numId="7" w16cid:durableId="876116450">
    <w:abstractNumId w:val="1"/>
  </w:num>
  <w:num w:numId="8" w16cid:durableId="603928659">
    <w:abstractNumId w:val="8"/>
  </w:num>
  <w:num w:numId="9" w16cid:durableId="202547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75"/>
    <w:rsid w:val="00025497"/>
    <w:rsid w:val="00145A58"/>
    <w:rsid w:val="00175643"/>
    <w:rsid w:val="002B7CD5"/>
    <w:rsid w:val="00457D75"/>
    <w:rsid w:val="005B794A"/>
    <w:rsid w:val="007410F8"/>
    <w:rsid w:val="007D205A"/>
    <w:rsid w:val="0083450C"/>
    <w:rsid w:val="00866616"/>
    <w:rsid w:val="00A76178"/>
    <w:rsid w:val="00A92641"/>
    <w:rsid w:val="00AF22DC"/>
    <w:rsid w:val="00B73734"/>
    <w:rsid w:val="00C76A0D"/>
    <w:rsid w:val="00CD1CD3"/>
    <w:rsid w:val="00CF5F4E"/>
    <w:rsid w:val="00D31196"/>
    <w:rsid w:val="00D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7D0"/>
  <w15:chartTrackingRefBased/>
  <w15:docId w15:val="{85DCD324-E21D-409B-8E45-BB04539E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F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61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866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616"/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0CB8-63A4-434E-B92E-C86AA1C6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Skowrońska</dc:creator>
  <cp:keywords/>
  <dc:description/>
  <cp:lastModifiedBy>Izabela Wróblewska</cp:lastModifiedBy>
  <cp:revision>2</cp:revision>
  <cp:lastPrinted>2022-09-26T10:49:00Z</cp:lastPrinted>
  <dcterms:created xsi:type="dcterms:W3CDTF">2022-09-26T10:53:00Z</dcterms:created>
  <dcterms:modified xsi:type="dcterms:W3CDTF">2022-09-26T10:53:00Z</dcterms:modified>
</cp:coreProperties>
</file>